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0E8" w:rsidRDefault="003D50E8">
      <w:pPr>
        <w:jc w:val="center"/>
        <w:rPr>
          <w:b/>
          <w:sz w:val="26"/>
          <w:szCs w:val="26"/>
        </w:rPr>
      </w:pPr>
    </w:p>
    <w:p w:rsidR="00393398" w:rsidRDefault="00393398"/>
    <w:p w:rsidR="00C44931" w:rsidRDefault="00C44931"/>
    <w:p w:rsidR="00C44931" w:rsidRDefault="00C44931"/>
    <w:p w:rsidR="00A41DCF" w:rsidRPr="00A41DCF" w:rsidRDefault="00A41DCF" w:rsidP="00A41DCF">
      <w:pPr>
        <w:ind w:firstLine="709"/>
        <w:jc w:val="center"/>
        <w:rPr>
          <w:rFonts w:ascii="Arial" w:hAnsi="Arial" w:cs="Arial"/>
          <w:color w:val="000000"/>
          <w:lang w:bidi="ru-RU"/>
        </w:rPr>
      </w:pPr>
      <w:bookmarkStart w:id="0" w:name="_GoBack"/>
      <w:bookmarkEnd w:id="0"/>
      <w:r w:rsidRPr="00A41DCF">
        <w:rPr>
          <w:rFonts w:ascii="Arial" w:hAnsi="Arial" w:cs="Arial"/>
          <w:color w:val="000000"/>
          <w:lang w:bidi="ru-RU"/>
        </w:rPr>
        <w:t>АДМИНИСТРАЦИЯ</w:t>
      </w:r>
    </w:p>
    <w:p w:rsidR="00A41DCF" w:rsidRPr="00A41DCF" w:rsidRDefault="00A41DCF" w:rsidP="00A41DCF">
      <w:pPr>
        <w:ind w:firstLine="709"/>
        <w:jc w:val="center"/>
        <w:rPr>
          <w:rFonts w:ascii="Arial" w:hAnsi="Arial" w:cs="Arial"/>
          <w:color w:val="000000"/>
          <w:lang w:bidi="ru-RU"/>
        </w:rPr>
      </w:pPr>
      <w:r w:rsidRPr="00A41DCF">
        <w:rPr>
          <w:rFonts w:ascii="Arial" w:hAnsi="Arial" w:cs="Arial"/>
          <w:color w:val="000000"/>
          <w:lang w:bidi="ru-RU"/>
        </w:rPr>
        <w:t xml:space="preserve"> НОВОКАЛИТВЕНСКОГО СЕЛЬСКОГО ПОСЕЛЕНИЯ </w:t>
      </w:r>
    </w:p>
    <w:p w:rsidR="00A41DCF" w:rsidRPr="00A41DCF" w:rsidRDefault="00A41DCF" w:rsidP="00A41DCF">
      <w:pPr>
        <w:ind w:firstLine="709"/>
        <w:jc w:val="center"/>
        <w:rPr>
          <w:rFonts w:ascii="Arial" w:hAnsi="Arial" w:cs="Arial"/>
          <w:color w:val="000000"/>
          <w:lang w:bidi="ru-RU"/>
        </w:rPr>
      </w:pPr>
      <w:r w:rsidRPr="00A41DCF">
        <w:rPr>
          <w:rFonts w:ascii="Arial" w:hAnsi="Arial" w:cs="Arial"/>
          <w:color w:val="000000"/>
          <w:lang w:bidi="ru-RU"/>
        </w:rPr>
        <w:t xml:space="preserve">РОССОШАНСКОГО МУНИЦИПАЛЬНОГО РАЙОНА </w:t>
      </w:r>
    </w:p>
    <w:p w:rsidR="00A41DCF" w:rsidRPr="00A41DCF" w:rsidRDefault="00A41DCF" w:rsidP="00A41DCF">
      <w:pPr>
        <w:ind w:firstLine="709"/>
        <w:jc w:val="center"/>
        <w:rPr>
          <w:rFonts w:ascii="Arial" w:hAnsi="Arial" w:cs="Arial"/>
        </w:rPr>
      </w:pPr>
      <w:r w:rsidRPr="00A41DCF">
        <w:rPr>
          <w:rFonts w:ascii="Arial" w:hAnsi="Arial" w:cs="Arial"/>
          <w:color w:val="000000"/>
          <w:lang w:bidi="ru-RU"/>
        </w:rPr>
        <w:t>ВОРОНЕЖСКОЙ ОБЛАСТИ</w:t>
      </w:r>
    </w:p>
    <w:p w:rsidR="00A41DCF" w:rsidRPr="00A41DCF" w:rsidRDefault="00A41DCF" w:rsidP="00A41DCF">
      <w:pPr>
        <w:ind w:firstLine="709"/>
        <w:jc w:val="center"/>
        <w:rPr>
          <w:rFonts w:ascii="Arial" w:hAnsi="Arial" w:cs="Arial"/>
        </w:rPr>
      </w:pPr>
      <w:r w:rsidRPr="00A41DCF">
        <w:rPr>
          <w:rFonts w:ascii="Arial" w:hAnsi="Arial" w:cs="Arial"/>
        </w:rPr>
        <w:t>ПОСТАНОВЛЕНИЕ</w:t>
      </w:r>
    </w:p>
    <w:p w:rsidR="00A41DCF" w:rsidRPr="00A41DCF" w:rsidRDefault="00A41DCF" w:rsidP="00A41DCF">
      <w:pPr>
        <w:ind w:firstLine="709"/>
        <w:rPr>
          <w:rFonts w:ascii="Arial" w:hAnsi="Arial" w:cs="Arial"/>
        </w:rPr>
      </w:pPr>
      <w:r w:rsidRPr="00A41DCF">
        <w:rPr>
          <w:rFonts w:ascii="Arial" w:hAnsi="Arial" w:cs="Arial"/>
          <w:lang w:val="en-US" w:eastAsia="en-US" w:bidi="en-US"/>
        </w:rPr>
        <w:t>O</w:t>
      </w:r>
      <w:r w:rsidRPr="00A41DCF">
        <w:rPr>
          <w:rFonts w:ascii="Arial" w:hAnsi="Arial" w:cs="Arial"/>
          <w:lang w:eastAsia="en-US" w:bidi="en-US"/>
        </w:rPr>
        <w:t xml:space="preserve">т 14.02.2019 </w:t>
      </w:r>
      <w:r w:rsidR="00B31C6E">
        <w:rPr>
          <w:rFonts w:ascii="Arial" w:hAnsi="Arial" w:cs="Arial"/>
        </w:rPr>
        <w:t>года № 13</w:t>
      </w:r>
    </w:p>
    <w:p w:rsidR="00A41DCF" w:rsidRPr="00A41DCF" w:rsidRDefault="00A41DCF" w:rsidP="00A41DCF">
      <w:pPr>
        <w:ind w:firstLine="709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С.Новая Калитва</w:t>
      </w:r>
    </w:p>
    <w:p w:rsidR="00A41DCF" w:rsidRPr="00A41DCF" w:rsidRDefault="00A41DCF" w:rsidP="00A41DCF">
      <w:pPr>
        <w:ind w:firstLine="709"/>
        <w:rPr>
          <w:rFonts w:ascii="Arial" w:hAnsi="Arial" w:cs="Arial"/>
        </w:rPr>
      </w:pPr>
    </w:p>
    <w:p w:rsidR="00A41DCF" w:rsidRPr="00A41DCF" w:rsidRDefault="00A41DCF" w:rsidP="00A41DCF">
      <w:pPr>
        <w:pStyle w:val="Title"/>
        <w:spacing w:before="0" w:after="0"/>
        <w:rPr>
          <w:lang w:bidi="ru-RU"/>
        </w:rPr>
      </w:pPr>
      <w:r w:rsidRPr="00A41DCF">
        <w:rPr>
          <w:lang w:bidi="ru-RU"/>
        </w:rPr>
        <w:t xml:space="preserve">О внесении изменений в </w:t>
      </w:r>
      <w:proofErr w:type="gramStart"/>
      <w:r w:rsidRPr="00A41DCF">
        <w:rPr>
          <w:lang w:bidi="ru-RU"/>
        </w:rPr>
        <w:t>муниципальную</w:t>
      </w:r>
      <w:proofErr w:type="gramEnd"/>
    </w:p>
    <w:p w:rsidR="00A41DCF" w:rsidRPr="00A41DCF" w:rsidRDefault="00A41DCF" w:rsidP="00A41DCF">
      <w:pPr>
        <w:pStyle w:val="Title"/>
        <w:spacing w:before="0" w:after="0"/>
        <w:rPr>
          <w:lang w:bidi="ru-RU"/>
        </w:rPr>
      </w:pPr>
      <w:r w:rsidRPr="00A41DCF">
        <w:rPr>
          <w:lang w:bidi="ru-RU"/>
        </w:rPr>
        <w:t xml:space="preserve"> программу Новокалитвенского </w:t>
      </w:r>
      <w:proofErr w:type="gramStart"/>
      <w:r w:rsidRPr="00A41DCF">
        <w:rPr>
          <w:lang w:bidi="ru-RU"/>
        </w:rPr>
        <w:t>сельского</w:t>
      </w:r>
      <w:proofErr w:type="gramEnd"/>
    </w:p>
    <w:p w:rsidR="00A41DCF" w:rsidRPr="00A41DCF" w:rsidRDefault="00A41DCF" w:rsidP="00A41DCF">
      <w:pPr>
        <w:pStyle w:val="Title"/>
        <w:spacing w:before="0" w:after="0"/>
        <w:rPr>
          <w:lang w:bidi="ru-RU"/>
        </w:rPr>
      </w:pPr>
      <w:r w:rsidRPr="00A41DCF">
        <w:rPr>
          <w:lang w:bidi="ru-RU"/>
        </w:rPr>
        <w:t>поселения «Энергосбережение и повышение</w:t>
      </w:r>
    </w:p>
    <w:p w:rsidR="00A41DCF" w:rsidRPr="00A41DCF" w:rsidRDefault="00A41DCF" w:rsidP="00A41DCF">
      <w:pPr>
        <w:pStyle w:val="Title"/>
        <w:spacing w:before="0" w:after="0"/>
        <w:rPr>
          <w:lang w:bidi="ru-RU"/>
        </w:rPr>
      </w:pPr>
      <w:r w:rsidRPr="00A41DCF">
        <w:rPr>
          <w:lang w:bidi="ru-RU"/>
        </w:rPr>
        <w:t>энергетической эффективности в Новокалитвенском</w:t>
      </w:r>
    </w:p>
    <w:p w:rsidR="00A41DCF" w:rsidRPr="00A41DCF" w:rsidRDefault="00A41DCF" w:rsidP="00A41DCF">
      <w:pPr>
        <w:pStyle w:val="Title"/>
        <w:spacing w:before="0" w:after="0"/>
        <w:rPr>
          <w:lang w:bidi="ru-RU"/>
        </w:rPr>
      </w:pPr>
      <w:r w:rsidRPr="00A41DCF">
        <w:rPr>
          <w:lang w:bidi="ru-RU"/>
        </w:rPr>
        <w:t xml:space="preserve"> сельском поселении Россошанского муниципального района Воронежской области на 2014-2019 годы», </w:t>
      </w:r>
      <w:proofErr w:type="gramStart"/>
      <w:r w:rsidRPr="00A41DCF">
        <w:rPr>
          <w:lang w:bidi="ru-RU"/>
        </w:rPr>
        <w:t>утвержденную</w:t>
      </w:r>
      <w:proofErr w:type="gramEnd"/>
      <w:r w:rsidRPr="00A41DCF">
        <w:rPr>
          <w:lang w:bidi="ru-RU"/>
        </w:rPr>
        <w:t xml:space="preserve"> постановлением администрации Новокалитвенского сельского поселения </w:t>
      </w:r>
    </w:p>
    <w:p w:rsidR="00A41DCF" w:rsidRPr="00A41DCF" w:rsidRDefault="00A41DCF" w:rsidP="00A41DCF">
      <w:pPr>
        <w:pStyle w:val="Title"/>
        <w:spacing w:before="0" w:after="0"/>
        <w:rPr>
          <w:lang w:bidi="ru-RU"/>
        </w:rPr>
      </w:pPr>
      <w:r w:rsidRPr="00A41DCF">
        <w:rPr>
          <w:lang w:bidi="ru-RU"/>
        </w:rPr>
        <w:t>№ 66 от 01.07.2014 г.</w:t>
      </w:r>
    </w:p>
    <w:p w:rsidR="00A41DCF" w:rsidRPr="00A41DCF" w:rsidRDefault="00A41DCF" w:rsidP="00A41DCF">
      <w:pPr>
        <w:ind w:firstLine="709"/>
        <w:rPr>
          <w:rFonts w:ascii="Arial" w:hAnsi="Arial" w:cs="Arial"/>
          <w:color w:val="000000"/>
          <w:lang w:bidi="ru-RU"/>
        </w:rPr>
      </w:pPr>
    </w:p>
    <w:p w:rsidR="00A41DCF" w:rsidRPr="00A41DCF" w:rsidRDefault="00A41DCF" w:rsidP="00A41DCF">
      <w:pPr>
        <w:ind w:firstLine="709"/>
        <w:rPr>
          <w:rFonts w:ascii="Arial" w:hAnsi="Arial" w:cs="Arial"/>
        </w:rPr>
      </w:pPr>
      <w:r w:rsidRPr="00A41DCF">
        <w:rPr>
          <w:rFonts w:ascii="Arial" w:hAnsi="Arial" w:cs="Arial"/>
        </w:rPr>
        <w:t>В связи с изменением финансирования муниципальной программы</w:t>
      </w:r>
      <w:r w:rsidRPr="00A41DCF">
        <w:rPr>
          <w:rFonts w:ascii="Arial" w:hAnsi="Arial" w:cs="Arial"/>
          <w:color w:val="000000"/>
          <w:lang w:bidi="ru-RU"/>
        </w:rPr>
        <w:t xml:space="preserve"> «Энергосбережение и повышение энергетической эффективности в Новокалитвенском сельском поселении Россошанского муниципального района Воронежской области» на 2014-2019 годы, администрация Новокалитвенского сельского поселения</w:t>
      </w:r>
    </w:p>
    <w:p w:rsidR="00A41DCF" w:rsidRPr="00A41DCF" w:rsidRDefault="00A41DCF" w:rsidP="00A41DCF">
      <w:pPr>
        <w:ind w:firstLine="709"/>
        <w:jc w:val="center"/>
        <w:rPr>
          <w:rFonts w:ascii="Arial" w:hAnsi="Arial" w:cs="Arial"/>
        </w:rPr>
      </w:pPr>
      <w:r w:rsidRPr="00A41DCF">
        <w:rPr>
          <w:rFonts w:ascii="Arial" w:hAnsi="Arial" w:cs="Arial"/>
          <w:color w:val="000000"/>
          <w:lang w:bidi="ru-RU"/>
        </w:rPr>
        <w:t>ПОСТАНОВЛЯЕТ:</w:t>
      </w:r>
    </w:p>
    <w:p w:rsidR="00A41DCF" w:rsidRPr="00A41DCF" w:rsidRDefault="00A41DCF" w:rsidP="00A41DCF">
      <w:pPr>
        <w:widowControl w:val="0"/>
        <w:numPr>
          <w:ilvl w:val="0"/>
          <w:numId w:val="12"/>
        </w:numPr>
        <w:tabs>
          <w:tab w:val="left" w:pos="1289"/>
        </w:tabs>
        <w:suppressAutoHyphens w:val="0"/>
        <w:ind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  <w:color w:val="000000"/>
          <w:lang w:bidi="ru-RU"/>
        </w:rPr>
        <w:t xml:space="preserve">Внести изменения в муниципальную программу Новокалитвенского сельского поселения Россошанского муниципального района «Энергосбережение и повышение энергетической эффективности в Новокалитвенском сельском поселении Россошанского муниципального района Воронежской области» на 2014-2019 годы, утвержденную постановлением администрации Новокалитвенского сельского поселения № 66 от 01.07.2014 года, изложив </w:t>
      </w:r>
      <w:proofErr w:type="gramStart"/>
      <w:r w:rsidRPr="00A41DCF">
        <w:rPr>
          <w:rFonts w:ascii="Arial" w:hAnsi="Arial" w:cs="Arial"/>
          <w:color w:val="000000"/>
          <w:lang w:bidi="ru-RU"/>
        </w:rPr>
        <w:t>согласно приложения</w:t>
      </w:r>
      <w:proofErr w:type="gramEnd"/>
      <w:r w:rsidRPr="00A41DCF">
        <w:rPr>
          <w:rFonts w:ascii="Arial" w:hAnsi="Arial" w:cs="Arial"/>
          <w:color w:val="000000"/>
          <w:lang w:bidi="ru-RU"/>
        </w:rPr>
        <w:t>.</w:t>
      </w:r>
    </w:p>
    <w:p w:rsidR="00A41DCF" w:rsidRPr="00A41DCF" w:rsidRDefault="00A41DCF" w:rsidP="00A41DCF">
      <w:pPr>
        <w:widowControl w:val="0"/>
        <w:numPr>
          <w:ilvl w:val="0"/>
          <w:numId w:val="12"/>
        </w:numPr>
        <w:tabs>
          <w:tab w:val="left" w:pos="1289"/>
        </w:tabs>
        <w:suppressAutoHyphens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A41DCF">
        <w:rPr>
          <w:rFonts w:ascii="Arial" w:hAnsi="Arial" w:cs="Arial"/>
          <w:color w:val="000000"/>
          <w:lang w:bidi="ru-RU"/>
        </w:rPr>
        <w:t>Опубликовать настоящее постановление в «Вестнике муниципальных правовых актов Новокалитвенского сельского поселения Россошанского муниципального района Воронежской области» и на официальном сайте администрации Новокалитвенского сельского поселения.</w:t>
      </w:r>
    </w:p>
    <w:p w:rsidR="00A41DCF" w:rsidRDefault="00A41DCF" w:rsidP="00A41DCF">
      <w:pPr>
        <w:widowControl w:val="0"/>
        <w:numPr>
          <w:ilvl w:val="0"/>
          <w:numId w:val="12"/>
        </w:numPr>
        <w:tabs>
          <w:tab w:val="left" w:pos="1289"/>
        </w:tabs>
        <w:suppressAutoHyphens w:val="0"/>
        <w:ind w:firstLine="709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A41DCF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A41DCF">
        <w:rPr>
          <w:rFonts w:ascii="Arial" w:hAnsi="Arial" w:cs="Arial"/>
          <w:color w:val="000000"/>
          <w:lang w:bidi="ru-RU"/>
        </w:rPr>
        <w:t xml:space="preserve"> исполнением настоящего постановления возложить на главу Новокалитвенского сельского поселения А.И.Заблоцкого.</w:t>
      </w:r>
    </w:p>
    <w:p w:rsidR="00A41DCF" w:rsidRDefault="00A41DCF" w:rsidP="00A41DCF">
      <w:pPr>
        <w:widowControl w:val="0"/>
        <w:tabs>
          <w:tab w:val="left" w:pos="1289"/>
        </w:tabs>
        <w:suppressAutoHyphens w:val="0"/>
        <w:jc w:val="both"/>
        <w:rPr>
          <w:rFonts w:ascii="Arial" w:hAnsi="Arial" w:cs="Arial"/>
          <w:color w:val="000000"/>
          <w:lang w:bidi="ru-RU"/>
        </w:rPr>
      </w:pPr>
    </w:p>
    <w:p w:rsidR="00A41DCF" w:rsidRPr="00A41DCF" w:rsidRDefault="00A41DCF" w:rsidP="00A41DCF">
      <w:pPr>
        <w:widowControl w:val="0"/>
        <w:tabs>
          <w:tab w:val="left" w:pos="1289"/>
        </w:tabs>
        <w:suppressAutoHyphens w:val="0"/>
        <w:jc w:val="both"/>
        <w:rPr>
          <w:rFonts w:ascii="Arial" w:hAnsi="Arial" w:cs="Arial"/>
          <w:color w:val="000000"/>
          <w:lang w:bidi="ru-RU"/>
        </w:rPr>
      </w:pPr>
    </w:p>
    <w:p w:rsidR="00A41DCF" w:rsidRPr="00A41DCF" w:rsidRDefault="00A41DCF" w:rsidP="00A41DCF">
      <w:pPr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41DCF" w:rsidRPr="00A41DCF" w:rsidTr="00007C16">
        <w:tc>
          <w:tcPr>
            <w:tcW w:w="3284" w:type="dxa"/>
            <w:shd w:val="clear" w:color="auto" w:fill="auto"/>
          </w:tcPr>
          <w:p w:rsidR="00A41DCF" w:rsidRPr="00A41DCF" w:rsidRDefault="00A41DCF" w:rsidP="00007C16">
            <w:pPr>
              <w:rPr>
                <w:rFonts w:ascii="Arial" w:hAnsi="Arial" w:cs="Arial"/>
                <w:lang w:val="en-US"/>
              </w:rPr>
            </w:pPr>
            <w:r w:rsidRPr="00A41DCF">
              <w:rPr>
                <w:rFonts w:ascii="Arial" w:hAnsi="Arial" w:cs="Arial"/>
              </w:rPr>
              <w:t xml:space="preserve">Глава Новокалитвенского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A41DCF" w:rsidRPr="00A41DCF" w:rsidRDefault="00A41DCF" w:rsidP="00007C1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A41DCF" w:rsidRPr="00A41DCF" w:rsidRDefault="00A41DCF" w:rsidP="00007C16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А.И.Заблоцкий</w:t>
            </w:r>
          </w:p>
        </w:tc>
      </w:tr>
    </w:tbl>
    <w:p w:rsidR="00C44931" w:rsidRPr="00A41DCF" w:rsidRDefault="00C44931">
      <w:pPr>
        <w:rPr>
          <w:rFonts w:ascii="Arial" w:hAnsi="Arial" w:cs="Arial"/>
        </w:rPr>
      </w:pPr>
    </w:p>
    <w:p w:rsidR="00C44931" w:rsidRDefault="00C44931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Default="00A41DCF">
      <w:pPr>
        <w:rPr>
          <w:rFonts w:ascii="Arial" w:hAnsi="Arial" w:cs="Arial"/>
        </w:rPr>
      </w:pPr>
    </w:p>
    <w:p w:rsidR="00A41DCF" w:rsidRPr="00A41DCF" w:rsidRDefault="00A41DCF">
      <w:pPr>
        <w:rPr>
          <w:rFonts w:ascii="Arial" w:hAnsi="Arial" w:cs="Arial"/>
        </w:rPr>
      </w:pPr>
    </w:p>
    <w:p w:rsidR="00C44931" w:rsidRPr="00A41DCF" w:rsidRDefault="00C44931">
      <w:pPr>
        <w:rPr>
          <w:rFonts w:ascii="Arial" w:hAnsi="Arial" w:cs="Arial"/>
        </w:rPr>
      </w:pPr>
    </w:p>
    <w:p w:rsidR="00C44931" w:rsidRPr="00A41DCF" w:rsidRDefault="00C44931">
      <w:pPr>
        <w:rPr>
          <w:rFonts w:ascii="Arial" w:hAnsi="Arial" w:cs="Arial"/>
        </w:rPr>
      </w:pPr>
    </w:p>
    <w:p w:rsidR="00393398" w:rsidRPr="00A41DCF" w:rsidRDefault="003E0B94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38.35pt;margin-top:10.65pt;width:220.15pt;height:78.5pt;z-index:25165772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05"/>
                  </w:tblGrid>
                  <w:tr w:rsidR="00852022">
                    <w:trPr>
                      <w:trHeight w:val="1242"/>
                    </w:trPr>
                    <w:tc>
                      <w:tcPr>
                        <w:tcW w:w="4405" w:type="dxa"/>
                        <w:shd w:val="clear" w:color="auto" w:fill="auto"/>
                      </w:tcPr>
                      <w:p w:rsidR="00852022" w:rsidRDefault="00852022">
                        <w:pPr>
                          <w:jc w:val="right"/>
                        </w:pPr>
                        <w:r>
                          <w:t>Приложение</w:t>
                        </w:r>
                      </w:p>
                      <w:p w:rsidR="00852022" w:rsidRDefault="00852022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t>к постановлению администрации Новокалитвенского  сельского поселения</w:t>
                        </w:r>
                      </w:p>
                      <w:p w:rsidR="00852022" w:rsidRDefault="00852022" w:rsidP="001F16A8">
                        <w:pPr>
                          <w:jc w:val="both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от 02.11.2018 г. № 80</w:t>
                        </w:r>
                      </w:p>
                    </w:tc>
                  </w:tr>
                </w:tbl>
                <w:p w:rsidR="00852022" w:rsidRDefault="00852022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393398" w:rsidRPr="00A41DCF" w:rsidRDefault="00393398">
      <w:pPr>
        <w:rPr>
          <w:rFonts w:ascii="Arial" w:hAnsi="Arial" w:cs="Arial"/>
        </w:rPr>
      </w:pPr>
    </w:p>
    <w:p w:rsidR="00393398" w:rsidRPr="00A41DCF" w:rsidRDefault="00393398" w:rsidP="00635E42">
      <w:pPr>
        <w:tabs>
          <w:tab w:val="left" w:pos="684"/>
        </w:tabs>
        <w:jc w:val="both"/>
        <w:rPr>
          <w:rFonts w:ascii="Arial" w:hAnsi="Arial" w:cs="Arial"/>
          <w:sz w:val="28"/>
          <w:szCs w:val="28"/>
        </w:rPr>
      </w:pPr>
    </w:p>
    <w:p w:rsidR="00393398" w:rsidRPr="00A41DCF" w:rsidRDefault="00393398">
      <w:pPr>
        <w:rPr>
          <w:rFonts w:ascii="Arial" w:hAnsi="Arial" w:cs="Arial"/>
          <w:sz w:val="28"/>
          <w:szCs w:val="28"/>
        </w:rPr>
      </w:pPr>
    </w:p>
    <w:p w:rsidR="00393398" w:rsidRPr="00A41DCF" w:rsidRDefault="00393398">
      <w:pPr>
        <w:rPr>
          <w:rFonts w:ascii="Arial" w:hAnsi="Arial" w:cs="Arial"/>
          <w:sz w:val="26"/>
          <w:szCs w:val="26"/>
        </w:rPr>
      </w:pPr>
    </w:p>
    <w:p w:rsidR="00393398" w:rsidRPr="00A41DCF" w:rsidRDefault="00393398">
      <w:pPr>
        <w:ind w:firstLine="5187"/>
        <w:rPr>
          <w:rFonts w:ascii="Arial" w:hAnsi="Arial" w:cs="Arial"/>
          <w:sz w:val="26"/>
          <w:szCs w:val="26"/>
        </w:rPr>
      </w:pPr>
    </w:p>
    <w:p w:rsidR="00096F0A" w:rsidRPr="00A41DCF" w:rsidRDefault="00096F0A">
      <w:pPr>
        <w:jc w:val="center"/>
        <w:rPr>
          <w:rFonts w:ascii="Arial" w:hAnsi="Arial" w:cs="Arial"/>
          <w:b/>
          <w:sz w:val="28"/>
          <w:szCs w:val="28"/>
        </w:rPr>
      </w:pPr>
    </w:p>
    <w:p w:rsidR="00393398" w:rsidRPr="00A41DCF" w:rsidRDefault="00393398">
      <w:pPr>
        <w:jc w:val="center"/>
        <w:rPr>
          <w:rFonts w:ascii="Arial" w:hAnsi="Arial" w:cs="Arial"/>
          <w:b/>
        </w:rPr>
      </w:pPr>
      <w:r w:rsidRPr="00A41DCF">
        <w:rPr>
          <w:rFonts w:ascii="Arial" w:hAnsi="Arial" w:cs="Arial"/>
          <w:b/>
        </w:rPr>
        <w:t>ПАСПОРТ</w:t>
      </w:r>
    </w:p>
    <w:p w:rsidR="00393398" w:rsidRPr="00A41DCF" w:rsidRDefault="00393398">
      <w:pPr>
        <w:jc w:val="center"/>
        <w:rPr>
          <w:rFonts w:ascii="Arial" w:hAnsi="Arial" w:cs="Arial"/>
          <w:b/>
        </w:rPr>
      </w:pPr>
      <w:r w:rsidRPr="00A41DCF">
        <w:rPr>
          <w:rFonts w:ascii="Arial" w:hAnsi="Arial" w:cs="Arial"/>
          <w:b/>
        </w:rPr>
        <w:t>Муниципальной программы</w:t>
      </w:r>
    </w:p>
    <w:p w:rsidR="00393398" w:rsidRPr="00A41DCF" w:rsidRDefault="00393398" w:rsidP="005A4F97">
      <w:pPr>
        <w:jc w:val="center"/>
        <w:rPr>
          <w:rFonts w:ascii="Arial" w:hAnsi="Arial" w:cs="Arial"/>
        </w:rPr>
      </w:pPr>
      <w:r w:rsidRPr="00A41DCF">
        <w:rPr>
          <w:rFonts w:ascii="Arial" w:hAnsi="Arial" w:cs="Arial"/>
          <w:b/>
        </w:rPr>
        <w:t xml:space="preserve">«Энергосбережение и повышение энергетической эффективности в  </w:t>
      </w:r>
      <w:r w:rsidR="001C74AD" w:rsidRPr="00A41DCF">
        <w:rPr>
          <w:rFonts w:ascii="Arial" w:hAnsi="Arial" w:cs="Arial"/>
          <w:b/>
        </w:rPr>
        <w:t>Новокалитвен</w:t>
      </w:r>
      <w:r w:rsidRPr="00A41DCF">
        <w:rPr>
          <w:rFonts w:ascii="Arial" w:hAnsi="Arial" w:cs="Arial"/>
          <w:b/>
        </w:rPr>
        <w:t>ском  сельском поселении Россошанского муниципального района Вороне</w:t>
      </w:r>
      <w:r w:rsidR="00756DBC" w:rsidRPr="00A41DCF">
        <w:rPr>
          <w:rFonts w:ascii="Arial" w:hAnsi="Arial" w:cs="Arial"/>
          <w:b/>
        </w:rPr>
        <w:t>жской области</w:t>
      </w:r>
      <w:r w:rsidR="00B81BCB" w:rsidRPr="00A41DCF">
        <w:rPr>
          <w:rFonts w:ascii="Arial" w:hAnsi="Arial" w:cs="Arial"/>
          <w:b/>
        </w:rPr>
        <w:t>»</w:t>
      </w:r>
      <w:r w:rsidR="00852022" w:rsidRPr="00A41DCF">
        <w:rPr>
          <w:rFonts w:ascii="Arial" w:hAnsi="Arial" w:cs="Arial"/>
          <w:b/>
        </w:rPr>
        <w:t xml:space="preserve"> на 2014-2021</w:t>
      </w:r>
      <w:r w:rsidR="00756DBC" w:rsidRPr="00A41DCF">
        <w:rPr>
          <w:rFonts w:ascii="Arial" w:hAnsi="Arial" w:cs="Arial"/>
          <w:b/>
        </w:rPr>
        <w:t xml:space="preserve"> годы</w:t>
      </w:r>
      <w:r w:rsidR="005A4F97" w:rsidRPr="00A41DCF">
        <w:rPr>
          <w:rFonts w:ascii="Arial" w:hAnsi="Arial" w:cs="Arial"/>
          <w:b/>
        </w:rPr>
        <w:t xml:space="preserve"> </w:t>
      </w:r>
    </w:p>
    <w:tbl>
      <w:tblPr>
        <w:tblW w:w="10324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1478"/>
      </w:tblGrid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 xml:space="preserve">  Администрация  </w:t>
            </w:r>
            <w:r w:rsidR="001C74AD" w:rsidRPr="00A41DCF">
              <w:rPr>
                <w:rFonts w:ascii="Arial" w:hAnsi="Arial" w:cs="Arial"/>
                <w:color w:val="000000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color w:val="000000"/>
                <w:lang w:eastAsia="ru-RU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Исполнители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 xml:space="preserve">Администрация  </w:t>
            </w:r>
            <w:r w:rsidR="001C74AD" w:rsidRPr="00A41DCF">
              <w:rPr>
                <w:rFonts w:ascii="Arial" w:hAnsi="Arial" w:cs="Arial"/>
                <w:color w:val="000000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color w:val="000000"/>
                <w:lang w:eastAsia="ru-RU"/>
              </w:rPr>
              <w:t xml:space="preserve">ского сельского поселения Россошанского муниципального района Воронежской области </w:t>
            </w:r>
          </w:p>
        </w:tc>
      </w:tr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r w:rsidR="001C74AD" w:rsidRPr="00A41DCF">
              <w:rPr>
                <w:rFonts w:ascii="Arial" w:hAnsi="Arial" w:cs="Arial"/>
                <w:color w:val="000000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color w:val="000000"/>
                <w:lang w:eastAsia="ru-RU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Основные мероприятия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>-  энергосбережение и повышение энергетической эффективности жилищного фонда;</w:t>
            </w:r>
          </w:p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A41DCF" w:rsidRDefault="003933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>- энергосбережение в организациях с участием г</w:t>
            </w:r>
            <w:r w:rsidR="00CF4D95" w:rsidRPr="00A41DCF">
              <w:rPr>
                <w:rFonts w:ascii="Arial" w:hAnsi="Arial" w:cs="Arial"/>
                <w:color w:val="000000"/>
                <w:lang w:eastAsia="ru-RU"/>
              </w:rPr>
              <w:t>о</w:t>
            </w:r>
            <w:r w:rsidR="009E0A9E" w:rsidRPr="00A41DCF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A41DCF">
              <w:rPr>
                <w:rFonts w:ascii="Arial" w:hAnsi="Arial" w:cs="Arial"/>
                <w:color w:val="000000"/>
                <w:lang w:eastAsia="ru-RU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A41DCF" w:rsidRDefault="00393398" w:rsidP="00A27F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41DCF">
              <w:rPr>
                <w:rFonts w:ascii="Arial" w:hAnsi="Arial" w:cs="Arial"/>
                <w:color w:val="000000"/>
                <w:lang w:eastAsia="ru-RU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A6" w:rsidRPr="00A41DCF" w:rsidRDefault="00393398">
            <w:pPr>
              <w:rPr>
                <w:rFonts w:ascii="Arial" w:hAnsi="Arial" w:cs="Arial"/>
                <w:b/>
                <w:bCs/>
              </w:rPr>
            </w:pPr>
            <w:r w:rsidRPr="00A41DCF">
              <w:rPr>
                <w:rFonts w:ascii="Arial" w:hAnsi="Arial" w:cs="Arial"/>
                <w:lang w:eastAsia="ru-RU"/>
              </w:rPr>
              <w:t>Цель муниципальной программы</w:t>
            </w:r>
            <w:r w:rsidR="002553FF" w:rsidRPr="00A41DCF">
              <w:rPr>
                <w:rFonts w:ascii="Arial" w:hAnsi="Arial" w:cs="Arial"/>
                <w:lang w:eastAsia="ru-RU"/>
              </w:rPr>
              <w:t xml:space="preserve"> </w:t>
            </w: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2D23A6" w:rsidRPr="00A41DCF" w:rsidRDefault="002D23A6" w:rsidP="002D23A6">
            <w:pPr>
              <w:rPr>
                <w:rFonts w:ascii="Arial" w:hAnsi="Arial" w:cs="Arial"/>
              </w:rPr>
            </w:pPr>
          </w:p>
          <w:p w:rsidR="00393398" w:rsidRPr="00A41DCF" w:rsidRDefault="00393398" w:rsidP="002D23A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2D23A6" w:rsidP="002D23A6">
            <w:pPr>
              <w:pStyle w:val="a7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 </w:t>
            </w:r>
            <w:r w:rsidR="00393398" w:rsidRPr="00A41DCF">
              <w:rPr>
                <w:rFonts w:ascii="Arial" w:hAnsi="Arial" w:cs="Arial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1C74AD" w:rsidRPr="00A41DCF">
              <w:rPr>
                <w:rFonts w:ascii="Arial" w:hAnsi="Arial" w:cs="Arial"/>
              </w:rPr>
              <w:t>Новокалитвен</w:t>
            </w:r>
            <w:r w:rsidR="00393398" w:rsidRPr="00A41DCF">
              <w:rPr>
                <w:rFonts w:ascii="Arial" w:hAnsi="Arial" w:cs="Arial"/>
              </w:rPr>
              <w:t>ского сельского поселения;</w:t>
            </w:r>
          </w:p>
          <w:p w:rsidR="00393398" w:rsidRPr="00A41DCF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A41DCF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1C74AD" w:rsidRPr="00A41DCF">
              <w:rPr>
                <w:rFonts w:ascii="Arial" w:hAnsi="Arial" w:cs="Arial"/>
              </w:rPr>
              <w:t>Новокалитвен</w:t>
            </w:r>
            <w:r w:rsidRPr="00A41DCF">
              <w:rPr>
                <w:rFonts w:ascii="Arial" w:hAnsi="Arial" w:cs="Arial"/>
              </w:rPr>
              <w:t>ского сельского поселения  на энергосберегающий путь развития;</w:t>
            </w:r>
          </w:p>
          <w:p w:rsidR="002D23A6" w:rsidRPr="00A41DCF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 w:rsidRPr="00A41DCF">
              <w:rPr>
                <w:rFonts w:ascii="Arial" w:hAnsi="Arial" w:cs="Arial"/>
              </w:rPr>
              <w:t xml:space="preserve"> </w:t>
            </w:r>
          </w:p>
        </w:tc>
      </w:tr>
      <w:tr w:rsidR="00393398" w:rsidRPr="00A41DCF">
        <w:trPr>
          <w:trHeight w:val="41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393398" w:rsidP="005A4F97">
            <w:pPr>
              <w:numPr>
                <w:ilvl w:val="0"/>
                <w:numId w:val="10"/>
              </w:numPr>
              <w:ind w:left="176" w:hanging="176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Pr="00A41DC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Pr="00A41DC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93398" w:rsidRPr="00A41DC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A41DC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</w:rPr>
              <w:t>обеспечение учета всего объема потребляемых энергетических ресурсов;</w:t>
            </w:r>
          </w:p>
          <w:p w:rsidR="00393398" w:rsidRPr="00A41DCF" w:rsidRDefault="00393398" w:rsidP="005A4F97">
            <w:pPr>
              <w:numPr>
                <w:ilvl w:val="0"/>
                <w:numId w:val="10"/>
              </w:numPr>
              <w:ind w:left="176" w:hanging="176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lang w:eastAsia="ru-RU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A41DCF" w:rsidRDefault="00A27F3C" w:rsidP="00A27F3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A41DCF">
              <w:rPr>
                <w:rFonts w:ascii="Arial" w:hAnsi="Arial" w:cs="Arial"/>
                <w:lang w:eastAsia="ru-RU"/>
              </w:rPr>
              <w:t>которую</w:t>
            </w:r>
            <w:proofErr w:type="gramEnd"/>
            <w:r w:rsidRPr="00A41DCF">
              <w:rPr>
                <w:rFonts w:ascii="Arial" w:hAnsi="Arial" w:cs="Arial"/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1C74AD" w:rsidRPr="00A41DCF">
              <w:rPr>
                <w:rFonts w:ascii="Arial" w:hAnsi="Arial" w:cs="Arial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lang w:eastAsia="ru-RU"/>
              </w:rPr>
              <w:t>ского сельского поселения;</w:t>
            </w:r>
          </w:p>
          <w:p w:rsidR="00A27F3C" w:rsidRPr="00A41DCF" w:rsidRDefault="00A27F3C" w:rsidP="00A27F3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 у</w:t>
            </w:r>
            <w:r w:rsidRPr="00A41DCF">
              <w:rPr>
                <w:rFonts w:ascii="Arial" w:hAnsi="Arial" w:cs="Arial"/>
              </w:rPr>
              <w:t>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  <w:r w:rsidRPr="00A41DCF">
              <w:rPr>
                <w:rFonts w:ascii="Arial" w:hAnsi="Arial" w:cs="Arial"/>
                <w:lang w:eastAsia="ru-RU"/>
              </w:rPr>
              <w:t>;</w:t>
            </w:r>
          </w:p>
          <w:p w:rsidR="00A27F3C" w:rsidRPr="00A41DCF" w:rsidRDefault="00A27F3C" w:rsidP="00A27F3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 доля ламп энергосберегающего типа в общем числе </w:t>
            </w:r>
            <w:proofErr w:type="spellStart"/>
            <w:r w:rsidRPr="00A41DCF">
              <w:rPr>
                <w:rFonts w:ascii="Arial" w:hAnsi="Arial" w:cs="Arial"/>
                <w:lang w:eastAsia="ru-RU"/>
              </w:rPr>
              <w:t>светоточек</w:t>
            </w:r>
            <w:proofErr w:type="spellEnd"/>
            <w:r w:rsidRPr="00A41DCF">
              <w:rPr>
                <w:rFonts w:ascii="Arial" w:hAnsi="Arial" w:cs="Arial"/>
                <w:lang w:eastAsia="ru-RU"/>
              </w:rPr>
              <w:t xml:space="preserve"> уличного освещения;</w:t>
            </w:r>
          </w:p>
          <w:p w:rsidR="00A27F3C" w:rsidRPr="00A41DCF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1C74AD" w:rsidRPr="00A41DCF">
              <w:rPr>
                <w:rFonts w:ascii="Arial" w:hAnsi="Arial" w:cs="Arial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lang w:eastAsia="ru-RU"/>
              </w:rPr>
              <w:t>ского сельского поселения</w:t>
            </w:r>
            <w:r w:rsidRPr="00A41DCF"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A27F3C" w:rsidRPr="00A41DCF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доля объемов воды, потребляемой (используемой) муниципальными учреждениями,     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1C74AD" w:rsidRPr="00A41DCF">
              <w:rPr>
                <w:rFonts w:ascii="Arial" w:hAnsi="Arial" w:cs="Arial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lang w:eastAsia="ru-RU"/>
              </w:rPr>
              <w:t>ского сельского поселения</w:t>
            </w:r>
          </w:p>
          <w:p w:rsidR="00393398" w:rsidRPr="00A41DCF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  <w:r w:rsidR="00393398" w:rsidRPr="00A41DCF">
              <w:rPr>
                <w:rFonts w:ascii="Arial" w:hAnsi="Arial" w:cs="Arial"/>
              </w:rPr>
              <w:t>.</w:t>
            </w:r>
          </w:p>
        </w:tc>
      </w:tr>
      <w:tr w:rsidR="00393398" w:rsidRPr="00A41D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852022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lang w:eastAsia="ru-RU"/>
              </w:rPr>
              <w:t>2014-2021</w:t>
            </w:r>
            <w:r w:rsidR="00393398" w:rsidRPr="00A41DCF">
              <w:rPr>
                <w:rFonts w:ascii="Arial" w:hAnsi="Arial" w:cs="Arial"/>
                <w:lang w:eastAsia="ru-RU"/>
              </w:rPr>
              <w:t xml:space="preserve"> годы</w:t>
            </w:r>
          </w:p>
        </w:tc>
      </w:tr>
      <w:tr w:rsidR="00122FAA" w:rsidRPr="00A41DCF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</w:t>
            </w:r>
            <w:r w:rsidRPr="00A41DCF">
              <w:rPr>
                <w:rFonts w:ascii="Arial" w:hAnsi="Arial" w:cs="Arial"/>
                <w:lang w:eastAsia="ru-RU"/>
              </w:rPr>
              <w:lastRenderedPageBreak/>
              <w:t xml:space="preserve">й программы) </w:t>
            </w:r>
          </w:p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122FAA" w:rsidP="00D87CE7">
            <w:pPr>
              <w:rPr>
                <w:rFonts w:ascii="Arial" w:hAnsi="Arial" w:cs="Arial"/>
                <w:color w:val="FF0000"/>
              </w:rPr>
            </w:pPr>
            <w:r w:rsidRPr="00A41DCF">
              <w:rPr>
                <w:rFonts w:ascii="Arial" w:hAnsi="Arial" w:cs="Arial"/>
              </w:rPr>
              <w:lastRenderedPageBreak/>
              <w:t xml:space="preserve">Объём финансирования муниципальной программы  составляет </w:t>
            </w:r>
            <w:r w:rsidR="00D87CE7" w:rsidRPr="00A41DCF">
              <w:rPr>
                <w:rFonts w:ascii="Arial" w:hAnsi="Arial" w:cs="Arial"/>
              </w:rPr>
              <w:t>1514,3</w:t>
            </w:r>
            <w:r w:rsidRPr="00A41DCF">
              <w:rPr>
                <w:rFonts w:ascii="Arial" w:hAnsi="Arial" w:cs="Arial"/>
              </w:rPr>
              <w:t xml:space="preserve"> тыс. руб., в том числе по годам и источникам финансирования:</w:t>
            </w:r>
            <w:r w:rsidRPr="00A41DCF">
              <w:rPr>
                <w:rFonts w:ascii="Arial" w:hAnsi="Arial" w:cs="Arial"/>
                <w:color w:val="FF0000"/>
                <w:lang w:eastAsia="ru-RU"/>
              </w:rPr>
              <w:t xml:space="preserve"> </w:t>
            </w:r>
          </w:p>
        </w:tc>
      </w:tr>
      <w:tr w:rsidR="00122FAA" w:rsidRPr="00A41DCF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ind w:left="2070"/>
              <w:rPr>
                <w:rFonts w:ascii="Arial" w:hAnsi="Arial" w:cs="Arial"/>
                <w:b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sz w:val="18"/>
                <w:szCs w:val="18"/>
              </w:rPr>
              <w:t>О</w:t>
            </w:r>
          </w:p>
          <w:p w:rsidR="00122FAA" w:rsidRPr="00A41DCF" w:rsidRDefault="00122FAA" w:rsidP="001D6A5D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ind w:left="2070"/>
              <w:rPr>
                <w:rFonts w:ascii="Arial" w:hAnsi="Arial" w:cs="Arial"/>
                <w:sz w:val="18"/>
                <w:szCs w:val="18"/>
              </w:rPr>
            </w:pPr>
          </w:p>
          <w:p w:rsidR="00122FAA" w:rsidRPr="00A41DCF" w:rsidRDefault="00122FAA" w:rsidP="001D6A5D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Средства вышестоящих 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ind w:left="2070"/>
              <w:rPr>
                <w:rFonts w:ascii="Arial" w:hAnsi="Arial" w:cs="Arial"/>
                <w:sz w:val="18"/>
                <w:szCs w:val="18"/>
              </w:rPr>
            </w:pPr>
          </w:p>
          <w:p w:rsidR="00122FAA" w:rsidRPr="00A41DCF" w:rsidRDefault="00122FAA" w:rsidP="001D6A5D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Бюджет Новокалитвенского сельского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122FAA" w:rsidP="002537DD">
            <w:pPr>
              <w:ind w:left="2070"/>
              <w:rPr>
                <w:rFonts w:ascii="Arial" w:hAnsi="Arial" w:cs="Arial"/>
                <w:sz w:val="18"/>
                <w:szCs w:val="18"/>
              </w:rPr>
            </w:pPr>
          </w:p>
          <w:p w:rsidR="00122FAA" w:rsidRPr="00A41DCF" w:rsidRDefault="00122FAA" w:rsidP="001D6A5D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Средства собственников жилых помещений</w:t>
            </w:r>
          </w:p>
        </w:tc>
      </w:tr>
      <w:tr w:rsidR="00122FAA" w:rsidRPr="00A41DCF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1514,3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1014,3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500,0</w:t>
            </w:r>
          </w:p>
        </w:tc>
      </w:tr>
      <w:tr w:rsidR="00122FAA" w:rsidRPr="00A41DCF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714A53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68,3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024B60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68,3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D87CE7" w:rsidP="00714A53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22FAA" w:rsidRPr="00A41DC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714A53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150,0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024B60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D87CE7" w:rsidP="00714A53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22FAA" w:rsidRPr="00A41DC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714A53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128,0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024B60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128,0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D87CE7" w:rsidP="00714A53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22FAA" w:rsidRPr="00A41DC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479,0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024B60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479,0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22FAA" w:rsidRPr="00A41DC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852022" w:rsidP="00714A53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189,0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024B60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189,0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A41DCF" w:rsidRDefault="00852022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22FAA" w:rsidRPr="00A41DCF" w:rsidTr="00852022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852022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500,0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</w:t>
            </w:r>
            <w:r w:rsidR="00D87CE7" w:rsidRPr="00A41DCF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Pr="00A41DCF" w:rsidRDefault="00852022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122FAA" w:rsidRPr="00A41DCF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A41DCF" w:rsidRDefault="00122FA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024B60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</w:t>
            </w:r>
            <w:r w:rsidR="00D87CE7" w:rsidRPr="00A41DCF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A41DCF" w:rsidRDefault="00122FAA" w:rsidP="002537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Pr="00A41DCF" w:rsidRDefault="00D87CE7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852022" w:rsidRPr="00A41DCF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022" w:rsidRPr="00A41DCF" w:rsidRDefault="00852022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022" w:rsidRPr="00A41DCF" w:rsidRDefault="00852022" w:rsidP="002537DD">
            <w:pPr>
              <w:rPr>
                <w:rFonts w:ascii="Arial" w:hAnsi="Arial" w:cs="Arial"/>
                <w:b/>
                <w:lang w:eastAsia="ru-RU"/>
              </w:rPr>
            </w:pPr>
            <w:r w:rsidRPr="00A41DCF">
              <w:rPr>
                <w:rFonts w:ascii="Arial" w:hAnsi="Arial" w:cs="Arial"/>
                <w:b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022" w:rsidRPr="00A41DCF" w:rsidRDefault="00852022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022" w:rsidRPr="00A41DCF" w:rsidRDefault="00852022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 w:rsidP="002537DD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93398" w:rsidRPr="00A41DC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41DCF" w:rsidRDefault="00393398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Повышение эффективности  использования энергетических ресурсов на территории </w:t>
            </w:r>
            <w:r w:rsidR="001C74AD" w:rsidRPr="00A41DCF">
              <w:rPr>
                <w:rFonts w:ascii="Arial" w:hAnsi="Arial" w:cs="Arial"/>
                <w:lang w:eastAsia="ru-RU"/>
              </w:rPr>
              <w:t>Новокалитвен</w:t>
            </w:r>
            <w:r w:rsidRPr="00A41DCF">
              <w:rPr>
                <w:rFonts w:ascii="Arial" w:hAnsi="Arial" w:cs="Arial"/>
                <w:lang w:eastAsia="ru-RU"/>
              </w:rPr>
              <w:t>ского сельского поселения Россошанского муниципального района и снижение затрат.</w:t>
            </w:r>
          </w:p>
        </w:tc>
      </w:tr>
    </w:tbl>
    <w:p w:rsidR="00393398" w:rsidRPr="00A41DCF" w:rsidRDefault="00393398">
      <w:pPr>
        <w:rPr>
          <w:rFonts w:ascii="Arial" w:hAnsi="Arial" w:cs="Arial"/>
        </w:rPr>
        <w:sectPr w:rsidR="00393398" w:rsidRPr="00A41DCF">
          <w:footerReference w:type="default" r:id="rId8"/>
          <w:pgSz w:w="11906" w:h="16838"/>
          <w:pgMar w:top="340" w:right="567" w:bottom="765" w:left="1367" w:header="720" w:footer="709" w:gutter="0"/>
          <w:cols w:space="720"/>
          <w:docGrid w:linePitch="360"/>
        </w:sectPr>
      </w:pPr>
    </w:p>
    <w:p w:rsidR="00393398" w:rsidRPr="00A41DCF" w:rsidRDefault="00393398">
      <w:pPr>
        <w:pStyle w:val="2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A41DCF">
        <w:rPr>
          <w:rFonts w:ascii="Arial" w:hAnsi="Arial" w:cs="Arial"/>
          <w:i w:val="0"/>
          <w:sz w:val="26"/>
          <w:szCs w:val="26"/>
        </w:rPr>
        <w:lastRenderedPageBreak/>
        <w:t xml:space="preserve"> </w:t>
      </w:r>
      <w:proofErr w:type="gramStart"/>
      <w:r w:rsidRPr="00A41DCF">
        <w:rPr>
          <w:rFonts w:ascii="Arial" w:hAnsi="Arial" w:cs="Arial"/>
          <w:i w:val="0"/>
          <w:sz w:val="26"/>
          <w:szCs w:val="26"/>
          <w:lang w:val="en-US"/>
        </w:rPr>
        <w:t>I</w:t>
      </w:r>
      <w:r w:rsidRPr="00A41DCF">
        <w:rPr>
          <w:rFonts w:ascii="Arial" w:hAnsi="Arial" w:cs="Arial"/>
          <w:i w:val="0"/>
          <w:sz w:val="26"/>
          <w:szCs w:val="26"/>
        </w:rPr>
        <w:t>. Общая х</w:t>
      </w:r>
      <w:r w:rsidR="000306B4" w:rsidRPr="00A41DCF">
        <w:rPr>
          <w:rFonts w:ascii="Arial" w:hAnsi="Arial" w:cs="Arial"/>
          <w:i w:val="0"/>
          <w:sz w:val="26"/>
          <w:szCs w:val="26"/>
        </w:rPr>
        <w:t xml:space="preserve">арактеристика сферы реализации </w:t>
      </w:r>
      <w:r w:rsidR="003D50E8" w:rsidRPr="00A41DCF">
        <w:rPr>
          <w:rFonts w:ascii="Arial" w:hAnsi="Arial" w:cs="Arial"/>
          <w:i w:val="0"/>
          <w:sz w:val="26"/>
          <w:szCs w:val="26"/>
        </w:rPr>
        <w:t>муниципальной</w:t>
      </w:r>
      <w:r w:rsidR="000306B4" w:rsidRPr="00A41DCF">
        <w:rPr>
          <w:rFonts w:ascii="Arial" w:hAnsi="Arial" w:cs="Arial"/>
          <w:i w:val="0"/>
          <w:sz w:val="26"/>
          <w:szCs w:val="26"/>
        </w:rPr>
        <w:t xml:space="preserve"> </w:t>
      </w:r>
      <w:r w:rsidR="003D50E8" w:rsidRPr="00A41DCF">
        <w:rPr>
          <w:rFonts w:ascii="Arial" w:hAnsi="Arial" w:cs="Arial"/>
          <w:i w:val="0"/>
          <w:sz w:val="26"/>
          <w:szCs w:val="26"/>
        </w:rPr>
        <w:t>программы.</w:t>
      </w:r>
      <w:proofErr w:type="gramEnd"/>
    </w:p>
    <w:p w:rsidR="00393398" w:rsidRPr="00A41DCF" w:rsidRDefault="00393398">
      <w:pPr>
        <w:widowControl w:val="0"/>
        <w:autoSpaceDE w:val="0"/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393398" w:rsidRPr="00A41DCF" w:rsidRDefault="00393398" w:rsidP="005A4F97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A41DCF">
        <w:rPr>
          <w:rFonts w:ascii="Arial" w:hAnsi="Arial" w:cs="Arial"/>
        </w:rPr>
        <w:t>Муниципальная программа «</w:t>
      </w:r>
      <w:proofErr w:type="spellStart"/>
      <w:r w:rsidRPr="00A41DCF">
        <w:rPr>
          <w:rFonts w:ascii="Arial" w:hAnsi="Arial" w:cs="Arial"/>
        </w:rPr>
        <w:t>Энергоэффективность</w:t>
      </w:r>
      <w:proofErr w:type="spellEnd"/>
      <w:r w:rsidRPr="00A41DCF">
        <w:rPr>
          <w:rFonts w:ascii="Arial" w:hAnsi="Arial" w:cs="Arial"/>
        </w:rPr>
        <w:t xml:space="preserve"> и развитие энергетики в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ском сельском поселении Россошанского  муниципального района Воронежской области</w:t>
      </w:r>
      <w:r w:rsidR="00B81BCB" w:rsidRPr="00A41DCF">
        <w:rPr>
          <w:rFonts w:ascii="Arial" w:hAnsi="Arial" w:cs="Arial"/>
        </w:rPr>
        <w:t>» на 2014-2019гг.</w:t>
      </w:r>
      <w:r w:rsidRPr="00A41DCF">
        <w:rPr>
          <w:rFonts w:ascii="Arial" w:hAnsi="Arial" w:cs="Arial"/>
        </w:rPr>
        <w:t xml:space="preserve"> разработана с учётом государственной программы «</w:t>
      </w:r>
      <w:proofErr w:type="spellStart"/>
      <w:r w:rsidRPr="00A41DCF">
        <w:rPr>
          <w:rFonts w:ascii="Arial" w:hAnsi="Arial" w:cs="Arial"/>
        </w:rPr>
        <w:t>Энергоэффективность</w:t>
      </w:r>
      <w:proofErr w:type="spellEnd"/>
      <w:r w:rsidRPr="00A41DCF">
        <w:rPr>
          <w:rFonts w:ascii="Arial" w:hAnsi="Arial" w:cs="Arial"/>
        </w:rP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A41DCF">
        <w:rPr>
          <w:rFonts w:ascii="Arial" w:hAnsi="Arial" w:cs="Arial"/>
        </w:rPr>
        <w:noBreakHyphen/>
        <w:t>р, а также</w:t>
      </w:r>
      <w:proofErr w:type="gramEnd"/>
      <w:r w:rsidRPr="00A41DCF">
        <w:rPr>
          <w:rFonts w:ascii="Arial" w:hAnsi="Arial" w:cs="Arial"/>
        </w:rPr>
        <w:t xml:space="preserve"> во исполнение Федерального </w:t>
      </w:r>
      <w:hyperlink r:id="rId9" w:history="1">
        <w:r w:rsidRPr="00A41DCF">
          <w:rPr>
            <w:rStyle w:val="a5"/>
            <w:rFonts w:ascii="Arial" w:hAnsi="Arial" w:cs="Arial"/>
          </w:rPr>
          <w:t>закона</w:t>
        </w:r>
      </w:hyperlink>
      <w:r w:rsidRPr="00A41DCF">
        <w:rPr>
          <w:rFonts w:ascii="Arial" w:hAnsi="Arial" w:cs="Arial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Pr="00A41DCF" w:rsidRDefault="00393398" w:rsidP="005A4F9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поселения.</w:t>
      </w:r>
    </w:p>
    <w:p w:rsidR="00393398" w:rsidRPr="00A41DCF" w:rsidRDefault="00393398" w:rsidP="005A4F97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A41DCF">
        <w:rPr>
          <w:rFonts w:ascii="Arial" w:hAnsi="Arial" w:cs="Arial"/>
        </w:rPr>
        <w:t xml:space="preserve">Реализуемые в последние годы на территории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 xml:space="preserve">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393398" w:rsidRPr="00A41DCF" w:rsidRDefault="00393398" w:rsidP="005A4F97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A41DCF" w:rsidRDefault="00393398" w:rsidP="005A4F97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 xml:space="preserve">ского сельского поселения Россошанского муниципального района. </w:t>
      </w:r>
    </w:p>
    <w:p w:rsidR="00393398" w:rsidRPr="00A41DCF" w:rsidRDefault="00393398" w:rsidP="005A4F97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A41DCF">
        <w:rPr>
          <w:rFonts w:ascii="Arial" w:hAnsi="Arial" w:cs="Arial"/>
        </w:rPr>
        <w:t xml:space="preserve">Общий вклад программы в экономическое развитие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 xml:space="preserve">ского сельского поселения  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</w:t>
      </w:r>
      <w:r w:rsidR="00B81BCB" w:rsidRPr="00A41DCF">
        <w:rPr>
          <w:rFonts w:ascii="Arial" w:hAnsi="Arial" w:cs="Arial"/>
        </w:rPr>
        <w:t xml:space="preserve"> </w:t>
      </w:r>
      <w:proofErr w:type="gramEnd"/>
    </w:p>
    <w:p w:rsidR="00393398" w:rsidRPr="00A41DCF" w:rsidRDefault="00393398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393398" w:rsidRPr="00A41DCF" w:rsidRDefault="00393398">
      <w:pPr>
        <w:ind w:left="-57"/>
        <w:jc w:val="center"/>
        <w:rPr>
          <w:rFonts w:ascii="Arial" w:hAnsi="Arial" w:cs="Arial"/>
          <w:b/>
          <w:sz w:val="26"/>
          <w:szCs w:val="26"/>
        </w:rPr>
      </w:pPr>
      <w:r w:rsidRPr="00A41DCF">
        <w:rPr>
          <w:rFonts w:ascii="Arial" w:hAnsi="Arial" w:cs="Arial"/>
          <w:sz w:val="28"/>
          <w:szCs w:val="28"/>
        </w:rPr>
        <w:t xml:space="preserve">             </w:t>
      </w:r>
      <w:r w:rsidRPr="00A41DCF">
        <w:rPr>
          <w:rFonts w:ascii="Arial" w:hAnsi="Arial" w:cs="Arial"/>
          <w:b/>
          <w:sz w:val="26"/>
          <w:szCs w:val="26"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Pr="00A41DCF" w:rsidRDefault="00393398">
      <w:pPr>
        <w:ind w:firstLine="709"/>
        <w:jc w:val="center"/>
        <w:rPr>
          <w:rFonts w:ascii="Arial" w:hAnsi="Arial" w:cs="Arial"/>
          <w:b/>
        </w:rPr>
      </w:pPr>
    </w:p>
    <w:p w:rsidR="00393398" w:rsidRPr="00A41DCF" w:rsidRDefault="00393398" w:rsidP="005A4F97">
      <w:pPr>
        <w:pStyle w:val="Default"/>
        <w:jc w:val="both"/>
      </w:pPr>
      <w:r w:rsidRPr="00A41DCF">
        <w:tab/>
        <w:t xml:space="preserve"> </w:t>
      </w:r>
      <w:proofErr w:type="gramStart"/>
      <w:r w:rsidRPr="00A41DCF">
        <w:t xml:space="preserve">Основными приоритетами муниципальной  политики в сфере энергосбережения является: развитие эффективной и ресурсосберегающей экономики на территории </w:t>
      </w:r>
      <w:r w:rsidR="001C74AD" w:rsidRPr="00A41DCF">
        <w:t>Новокалитвен</w:t>
      </w:r>
      <w:r w:rsidRPr="00A41DCF">
        <w:t xml:space="preserve">ского сельского поселения Россошанского муниципального района, а также роста уровня и качества жизни населения за счет реализации потенциала </w:t>
      </w:r>
      <w:r w:rsidRPr="00A41DCF">
        <w:lastRenderedPageBreak/>
        <w:t>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393398" w:rsidRPr="00A41DCF" w:rsidRDefault="00393398" w:rsidP="005A4F97">
      <w:pPr>
        <w:pStyle w:val="ConsPlusCell"/>
        <w:jc w:val="both"/>
        <w:rPr>
          <w:sz w:val="24"/>
          <w:szCs w:val="24"/>
        </w:rPr>
      </w:pPr>
      <w:r w:rsidRPr="00A41DCF">
        <w:rPr>
          <w:sz w:val="24"/>
          <w:szCs w:val="24"/>
        </w:rPr>
        <w:t xml:space="preserve">   В числе приоритетов определены следующие направления:</w:t>
      </w:r>
    </w:p>
    <w:p w:rsidR="00393398" w:rsidRPr="00A41DCF" w:rsidRDefault="00393398" w:rsidP="005A4F97">
      <w:pPr>
        <w:autoSpaceDE w:val="0"/>
        <w:ind w:firstLine="54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-обеспечение надежного, безопасного, бездефицитного энергоснабжения развития экономики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  Россошанского муниципального района;</w:t>
      </w:r>
    </w:p>
    <w:p w:rsidR="00393398" w:rsidRPr="00A41DCF" w:rsidRDefault="00393398" w:rsidP="005A4F97">
      <w:pPr>
        <w:autoSpaceDE w:val="0"/>
        <w:ind w:firstLine="54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-активное вовлечение всех групп потребителей в </w:t>
      </w:r>
      <w:proofErr w:type="spellStart"/>
      <w:r w:rsidRPr="00A41DCF">
        <w:rPr>
          <w:rFonts w:ascii="Arial" w:hAnsi="Arial" w:cs="Arial"/>
        </w:rPr>
        <w:t>энерго</w:t>
      </w:r>
      <w:proofErr w:type="spellEnd"/>
      <w:r w:rsidRPr="00A41DCF">
        <w:rPr>
          <w:rFonts w:ascii="Arial" w:hAnsi="Arial" w:cs="Arial"/>
        </w:rPr>
        <w:t>-, ресурсосбережение;</w:t>
      </w:r>
    </w:p>
    <w:p w:rsidR="00393398" w:rsidRPr="00A41DCF" w:rsidRDefault="00ED6DF9" w:rsidP="005A4F97">
      <w:pPr>
        <w:ind w:left="-57"/>
        <w:jc w:val="both"/>
        <w:rPr>
          <w:rFonts w:ascii="Arial" w:hAnsi="Arial" w:cs="Arial"/>
          <w:sz w:val="26"/>
          <w:szCs w:val="26"/>
        </w:rPr>
      </w:pPr>
      <w:r w:rsidRPr="00A41DCF">
        <w:rPr>
          <w:rFonts w:ascii="Arial" w:hAnsi="Arial" w:cs="Arial"/>
        </w:rPr>
        <w:t xml:space="preserve">          </w:t>
      </w:r>
      <w:r w:rsidR="00393398" w:rsidRPr="00A41DCF">
        <w:rPr>
          <w:rFonts w:ascii="Arial" w:hAnsi="Arial" w:cs="Arial"/>
        </w:rPr>
        <w:t xml:space="preserve">-уменьшение негативного воздействия энергетического хозяйства </w:t>
      </w:r>
      <w:r w:rsidR="001C74AD" w:rsidRPr="00A41DCF">
        <w:rPr>
          <w:rFonts w:ascii="Arial" w:hAnsi="Arial" w:cs="Arial"/>
        </w:rPr>
        <w:t>Новокалитвен</w:t>
      </w:r>
      <w:r w:rsidR="00393398" w:rsidRPr="00A41DCF">
        <w:rPr>
          <w:rFonts w:ascii="Arial" w:hAnsi="Arial" w:cs="Arial"/>
        </w:rPr>
        <w:t>ского сельского поселения Россошанского муниципального района  на окружающую среду.</w:t>
      </w:r>
    </w:p>
    <w:p w:rsidR="00393398" w:rsidRPr="00A41DCF" w:rsidRDefault="00393398" w:rsidP="005A4F97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393398" w:rsidRPr="00A41DCF" w:rsidRDefault="00393398" w:rsidP="005A4F97">
      <w:pPr>
        <w:pStyle w:val="ConsPlusCell"/>
        <w:ind w:firstLine="709"/>
        <w:jc w:val="both"/>
      </w:pPr>
      <w:r w:rsidRPr="00A41DCF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Pr="00A41DCF" w:rsidRDefault="00393398">
      <w:pPr>
        <w:tabs>
          <w:tab w:val="left" w:pos="8460"/>
        </w:tabs>
        <w:jc w:val="both"/>
        <w:rPr>
          <w:rFonts w:ascii="Arial" w:hAnsi="Arial" w:cs="Arial"/>
        </w:rPr>
      </w:pPr>
    </w:p>
    <w:p w:rsidR="00393398" w:rsidRPr="00A41DCF" w:rsidRDefault="00393398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поселения;</w:t>
      </w:r>
    </w:p>
    <w:p w:rsidR="00393398" w:rsidRPr="00A41DCF" w:rsidRDefault="00393398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A41DCF" w:rsidRDefault="00393398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  на энергосберегающий путь развития;</w:t>
      </w:r>
    </w:p>
    <w:p w:rsidR="00393398" w:rsidRPr="00A41DCF" w:rsidRDefault="00393398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393398" w:rsidRPr="00A41DCF" w:rsidRDefault="00393398">
      <w:pPr>
        <w:pStyle w:val="a7"/>
        <w:spacing w:after="0"/>
        <w:jc w:val="both"/>
        <w:rPr>
          <w:rFonts w:ascii="Arial" w:hAnsi="Arial" w:cs="Arial"/>
        </w:rPr>
      </w:pPr>
    </w:p>
    <w:p w:rsidR="00393398" w:rsidRPr="00A41DCF" w:rsidRDefault="00393398">
      <w:pPr>
        <w:ind w:left="360"/>
        <w:jc w:val="both"/>
        <w:rPr>
          <w:rFonts w:ascii="Arial" w:hAnsi="Arial" w:cs="Arial"/>
        </w:rPr>
      </w:pPr>
    </w:p>
    <w:p w:rsidR="00393398" w:rsidRPr="00A41DCF" w:rsidRDefault="00393398">
      <w:pPr>
        <w:ind w:left="-57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 Для достижения поставленных целей необходимо решение следующих задач:</w:t>
      </w:r>
    </w:p>
    <w:p w:rsidR="00393398" w:rsidRPr="00A41DCF" w:rsidRDefault="00393398">
      <w:pPr>
        <w:ind w:left="-57"/>
        <w:jc w:val="both"/>
        <w:rPr>
          <w:rFonts w:ascii="Arial" w:hAnsi="Arial" w:cs="Arial"/>
        </w:rPr>
      </w:pPr>
    </w:p>
    <w:p w:rsidR="00393398" w:rsidRPr="00A41DCF" w:rsidRDefault="003933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A41DCF" w:rsidRDefault="003933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A41DCF" w:rsidRDefault="003933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замена изношенного, морально и физически устаревшего оборудования и инженерных коммуникаций;</w:t>
      </w:r>
    </w:p>
    <w:p w:rsidR="00393398" w:rsidRPr="00A41DCF" w:rsidRDefault="003933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A41DCF" w:rsidRDefault="00393398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ru-RU"/>
        </w:rPr>
      </w:pPr>
      <w:r w:rsidRPr="00A41DCF">
        <w:rPr>
          <w:rFonts w:ascii="Arial" w:hAnsi="Arial" w:cs="Arial"/>
        </w:rPr>
        <w:t>обеспечение учета всего объема потребляемых энергетических ресурсов;</w:t>
      </w:r>
    </w:p>
    <w:p w:rsidR="00393398" w:rsidRPr="00A41DCF" w:rsidRDefault="003933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  <w:lang w:eastAsia="ru-RU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393398" w:rsidRPr="00A41DCF" w:rsidRDefault="00393398">
      <w:pPr>
        <w:jc w:val="both"/>
        <w:rPr>
          <w:rFonts w:ascii="Arial" w:hAnsi="Arial" w:cs="Arial"/>
        </w:rPr>
      </w:pPr>
    </w:p>
    <w:p w:rsidR="00393398" w:rsidRPr="00A41DCF" w:rsidRDefault="00393398">
      <w:pPr>
        <w:jc w:val="both"/>
        <w:rPr>
          <w:rFonts w:ascii="Arial" w:hAnsi="Arial" w:cs="Arial"/>
        </w:rPr>
      </w:pPr>
      <w:r w:rsidRPr="00A41DCF">
        <w:rPr>
          <w:rFonts w:ascii="Arial" w:hAnsi="Arial" w:cs="Arial"/>
          <w:lang w:eastAsia="ru-RU"/>
        </w:rPr>
        <w:t xml:space="preserve">       К целевым показателям (индикаторам) муниципальной программы относится:</w:t>
      </w:r>
    </w:p>
    <w:p w:rsidR="00393398" w:rsidRPr="00A41DCF" w:rsidRDefault="00393398">
      <w:pPr>
        <w:jc w:val="both"/>
        <w:rPr>
          <w:rFonts w:ascii="Arial" w:hAnsi="Arial" w:cs="Arial"/>
        </w:rPr>
      </w:pPr>
    </w:p>
    <w:p w:rsidR="00393398" w:rsidRPr="00A41DCF" w:rsidRDefault="001F3D57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  <w:lang w:eastAsia="ru-RU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A41DCF">
        <w:rPr>
          <w:rFonts w:ascii="Arial" w:hAnsi="Arial" w:cs="Arial"/>
          <w:lang w:eastAsia="ru-RU"/>
        </w:rPr>
        <w:t>которую</w:t>
      </w:r>
      <w:proofErr w:type="gramEnd"/>
      <w:r w:rsidRPr="00A41DCF">
        <w:rPr>
          <w:rFonts w:ascii="Arial" w:hAnsi="Arial" w:cs="Arial"/>
          <w:lang w:eastAsia="ru-RU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1C74AD" w:rsidRPr="00A41DCF">
        <w:rPr>
          <w:rFonts w:ascii="Arial" w:hAnsi="Arial" w:cs="Arial"/>
          <w:lang w:eastAsia="ru-RU"/>
        </w:rPr>
        <w:t>Новокалитвен</w:t>
      </w:r>
      <w:r w:rsidRPr="00A41DCF">
        <w:rPr>
          <w:rFonts w:ascii="Arial" w:hAnsi="Arial" w:cs="Arial"/>
          <w:lang w:eastAsia="ru-RU"/>
        </w:rPr>
        <w:t>ского сельского поселения</w:t>
      </w:r>
      <w:r w:rsidR="00393398" w:rsidRPr="00A41DCF">
        <w:rPr>
          <w:rFonts w:ascii="Arial" w:hAnsi="Arial" w:cs="Arial"/>
          <w:lang w:eastAsia="ru-RU"/>
        </w:rPr>
        <w:t>;</w:t>
      </w:r>
    </w:p>
    <w:p w:rsidR="00393398" w:rsidRPr="00A41DCF" w:rsidRDefault="00393398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  <w:lang w:eastAsia="ru-RU"/>
        </w:rPr>
        <w:t xml:space="preserve"> </w:t>
      </w:r>
      <w:r w:rsidR="001F3D57" w:rsidRPr="00A41DCF">
        <w:rPr>
          <w:rFonts w:ascii="Arial" w:hAnsi="Arial" w:cs="Arial"/>
          <w:lang w:eastAsia="ru-RU"/>
        </w:rPr>
        <w:t>у</w:t>
      </w:r>
      <w:r w:rsidR="001F3D57" w:rsidRPr="00A41DCF">
        <w:rPr>
          <w:rFonts w:ascii="Arial" w:hAnsi="Arial" w:cs="Arial"/>
        </w:rPr>
        <w:t xml:space="preserve">величение объема внебюджетных средств, используемых на финансирование </w:t>
      </w:r>
      <w:r w:rsidR="001F3D57" w:rsidRPr="00A41DCF">
        <w:rPr>
          <w:rFonts w:ascii="Arial" w:hAnsi="Arial" w:cs="Arial"/>
        </w:rPr>
        <w:lastRenderedPageBreak/>
        <w:t>мероприятия по энергосбережению и повышению энергетической эффективности</w:t>
      </w:r>
      <w:r w:rsidRPr="00A41DCF">
        <w:rPr>
          <w:rFonts w:ascii="Arial" w:hAnsi="Arial" w:cs="Arial"/>
          <w:lang w:eastAsia="ru-RU"/>
        </w:rPr>
        <w:t>;</w:t>
      </w:r>
    </w:p>
    <w:p w:rsidR="00393398" w:rsidRPr="00A41DCF" w:rsidRDefault="00393398">
      <w:pPr>
        <w:numPr>
          <w:ilvl w:val="0"/>
          <w:numId w:val="4"/>
        </w:numPr>
        <w:snapToGrid w:val="0"/>
        <w:rPr>
          <w:rFonts w:ascii="Arial" w:hAnsi="Arial" w:cs="Arial"/>
          <w:sz w:val="26"/>
          <w:szCs w:val="26"/>
          <w:lang w:eastAsia="ru-RU"/>
        </w:rPr>
      </w:pPr>
      <w:r w:rsidRPr="00A41DCF">
        <w:rPr>
          <w:rFonts w:ascii="Arial" w:hAnsi="Arial" w:cs="Arial"/>
          <w:lang w:eastAsia="ru-RU"/>
        </w:rPr>
        <w:t xml:space="preserve"> </w:t>
      </w:r>
      <w:r w:rsidR="001F3D57" w:rsidRPr="00A41DCF">
        <w:rPr>
          <w:rFonts w:ascii="Arial" w:hAnsi="Arial" w:cs="Arial"/>
          <w:lang w:eastAsia="ru-RU"/>
        </w:rPr>
        <w:t xml:space="preserve">доля ламп энергосберегающего типа в общем числе </w:t>
      </w:r>
      <w:proofErr w:type="spellStart"/>
      <w:r w:rsidR="001F3D57" w:rsidRPr="00A41DCF">
        <w:rPr>
          <w:rFonts w:ascii="Arial" w:hAnsi="Arial" w:cs="Arial"/>
          <w:lang w:eastAsia="ru-RU"/>
        </w:rPr>
        <w:t>светоточек</w:t>
      </w:r>
      <w:proofErr w:type="spellEnd"/>
      <w:r w:rsidR="001F3D57" w:rsidRPr="00A41DCF">
        <w:rPr>
          <w:rFonts w:ascii="Arial" w:hAnsi="Arial" w:cs="Arial"/>
          <w:lang w:eastAsia="ru-RU"/>
        </w:rPr>
        <w:t xml:space="preserve"> уличного освещения</w:t>
      </w:r>
      <w:r w:rsidRPr="00A41DCF">
        <w:rPr>
          <w:rFonts w:ascii="Arial" w:hAnsi="Arial" w:cs="Arial"/>
          <w:lang w:eastAsia="ru-RU"/>
        </w:rPr>
        <w:t>;</w:t>
      </w:r>
    </w:p>
    <w:p w:rsidR="00393398" w:rsidRPr="00A41DCF" w:rsidRDefault="00DA43D1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  <w:lang w:eastAsia="ru-RU"/>
        </w:rPr>
        <w:t xml:space="preserve">доля объемов тепловой энергии (далее - ТЭ), </w:t>
      </w:r>
      <w:r w:rsidR="0056045A" w:rsidRPr="00A41DCF">
        <w:rPr>
          <w:rFonts w:ascii="Arial" w:hAnsi="Arial" w:cs="Arial"/>
          <w:lang w:eastAsia="ru-RU"/>
        </w:rPr>
        <w:t xml:space="preserve">потребляемой (используемой) муниципальными учреждениями, </w:t>
      </w:r>
      <w:r w:rsidRPr="00A41DCF">
        <w:rPr>
          <w:rFonts w:ascii="Arial" w:hAnsi="Arial" w:cs="Arial"/>
          <w:lang w:eastAsia="ru-RU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A41DCF">
        <w:rPr>
          <w:rFonts w:ascii="Arial" w:hAnsi="Arial" w:cs="Arial"/>
          <w:lang w:eastAsia="ru-RU"/>
        </w:rPr>
        <w:t xml:space="preserve">муниципальными учреждениями </w:t>
      </w:r>
      <w:r w:rsidRPr="00A41DCF">
        <w:rPr>
          <w:rFonts w:ascii="Arial" w:hAnsi="Arial" w:cs="Arial"/>
          <w:lang w:eastAsia="ru-RU"/>
        </w:rPr>
        <w:t xml:space="preserve">на территории </w:t>
      </w:r>
      <w:r w:rsidR="001C74AD" w:rsidRPr="00A41DCF">
        <w:rPr>
          <w:rFonts w:ascii="Arial" w:hAnsi="Arial" w:cs="Arial"/>
          <w:lang w:eastAsia="ru-RU"/>
        </w:rPr>
        <w:t>Новокалитвен</w:t>
      </w:r>
      <w:r w:rsidRPr="00A41DCF">
        <w:rPr>
          <w:rFonts w:ascii="Arial" w:hAnsi="Arial" w:cs="Arial"/>
          <w:lang w:eastAsia="ru-RU"/>
        </w:rPr>
        <w:t>ского сельского поселения</w:t>
      </w:r>
      <w:r w:rsidR="00393398" w:rsidRPr="00A41DCF">
        <w:rPr>
          <w:rFonts w:ascii="Arial" w:hAnsi="Arial" w:cs="Arial"/>
          <w:sz w:val="26"/>
          <w:szCs w:val="26"/>
          <w:lang w:eastAsia="ru-RU"/>
        </w:rPr>
        <w:t>.</w:t>
      </w:r>
    </w:p>
    <w:p w:rsidR="00393398" w:rsidRPr="00A41DCF" w:rsidRDefault="0056045A" w:rsidP="0056045A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  <w:lang w:eastAsia="ru-RU"/>
        </w:rPr>
        <w:t>д</w:t>
      </w:r>
      <w:r w:rsidR="00DA43D1" w:rsidRPr="00A41DCF">
        <w:rPr>
          <w:rFonts w:ascii="Arial" w:hAnsi="Arial" w:cs="Arial"/>
          <w:lang w:eastAsia="ru-RU"/>
        </w:rPr>
        <w:t xml:space="preserve">оля объемов воды, потребляемой (используемой) муниципальными учреждениями, </w:t>
      </w:r>
      <w:r w:rsidRPr="00A41DCF">
        <w:rPr>
          <w:rFonts w:ascii="Arial" w:hAnsi="Arial" w:cs="Arial"/>
          <w:lang w:eastAsia="ru-RU"/>
        </w:rPr>
        <w:t xml:space="preserve">     </w:t>
      </w:r>
      <w:r w:rsidR="00DA43D1" w:rsidRPr="00A41DCF">
        <w:rPr>
          <w:rFonts w:ascii="Arial" w:hAnsi="Arial" w:cs="Arial"/>
          <w:lang w:eastAsia="ru-RU"/>
        </w:rPr>
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1C74AD" w:rsidRPr="00A41DCF">
        <w:rPr>
          <w:rFonts w:ascii="Arial" w:hAnsi="Arial" w:cs="Arial"/>
          <w:lang w:eastAsia="ru-RU"/>
        </w:rPr>
        <w:t>Новокалитвен</w:t>
      </w:r>
      <w:r w:rsidR="00DA43D1" w:rsidRPr="00A41DCF">
        <w:rPr>
          <w:rFonts w:ascii="Arial" w:hAnsi="Arial" w:cs="Arial"/>
          <w:lang w:eastAsia="ru-RU"/>
        </w:rPr>
        <w:t>ского сельского поселения</w:t>
      </w:r>
    </w:p>
    <w:p w:rsidR="00AB3878" w:rsidRPr="00A41DCF" w:rsidRDefault="0056045A" w:rsidP="00AB3878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</w:rPr>
        <w:t>проведение энергетических обследований зданий, строений, сооружений, состоящих на балансе муниципального образования</w:t>
      </w:r>
    </w:p>
    <w:p w:rsidR="00AB3878" w:rsidRPr="00A41DCF" w:rsidRDefault="00AB3878" w:rsidP="00AB3878">
      <w:pPr>
        <w:snapToGrid w:val="0"/>
        <w:ind w:left="360"/>
        <w:jc w:val="both"/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</w:rPr>
        <w:t>Сведения о показателях (индикаторах) и их значениях приведены в приложении №1 к муниципальной программе.</w:t>
      </w:r>
    </w:p>
    <w:p w:rsidR="00393398" w:rsidRPr="00A41DCF" w:rsidRDefault="00393398">
      <w:pPr>
        <w:ind w:left="360"/>
        <w:jc w:val="both"/>
        <w:rPr>
          <w:rFonts w:ascii="Arial" w:hAnsi="Arial" w:cs="Arial"/>
        </w:rPr>
      </w:pPr>
      <w:r w:rsidRPr="00A41DCF">
        <w:rPr>
          <w:rFonts w:ascii="Arial" w:hAnsi="Arial" w:cs="Arial"/>
          <w:sz w:val="26"/>
          <w:szCs w:val="26"/>
        </w:rPr>
        <w:t xml:space="preserve">        </w:t>
      </w:r>
      <w:r w:rsidRPr="00A41DCF">
        <w:rPr>
          <w:rFonts w:ascii="Arial" w:hAnsi="Arial" w:cs="Arial"/>
        </w:rPr>
        <w:t>Общий срок реализации муниципальной программы ра</w:t>
      </w:r>
      <w:r w:rsidR="00852022" w:rsidRPr="00A41DCF">
        <w:rPr>
          <w:rFonts w:ascii="Arial" w:hAnsi="Arial" w:cs="Arial"/>
        </w:rPr>
        <w:t>ссчитан на период с 2014 по 2021</w:t>
      </w:r>
      <w:r w:rsidRPr="00A41DCF">
        <w:rPr>
          <w:rFonts w:ascii="Arial" w:hAnsi="Arial" w:cs="Arial"/>
        </w:rPr>
        <w:t xml:space="preserve"> год.</w:t>
      </w:r>
      <w:r w:rsidR="00B81BCB" w:rsidRPr="00A41DCF">
        <w:rPr>
          <w:rFonts w:ascii="Arial" w:hAnsi="Arial" w:cs="Arial"/>
        </w:rPr>
        <w:t xml:space="preserve"> </w:t>
      </w:r>
    </w:p>
    <w:p w:rsidR="00393398" w:rsidRPr="00A41DCF" w:rsidRDefault="00393398">
      <w:pPr>
        <w:ind w:left="36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</w:t>
      </w:r>
      <w:r w:rsidR="001B5423" w:rsidRPr="00A41DCF">
        <w:rPr>
          <w:rFonts w:ascii="Arial" w:hAnsi="Arial" w:cs="Arial"/>
        </w:rPr>
        <w:t xml:space="preserve"> </w:t>
      </w:r>
      <w:r w:rsidRPr="00A41DCF">
        <w:rPr>
          <w:rFonts w:ascii="Arial" w:hAnsi="Arial" w:cs="Arial"/>
        </w:rPr>
        <w:t xml:space="preserve"> Основной ожидаемый результат муниципальной программы: </w:t>
      </w:r>
    </w:p>
    <w:p w:rsidR="00393398" w:rsidRPr="00A41DCF" w:rsidRDefault="00393398" w:rsidP="00B81BCB">
      <w:pPr>
        <w:ind w:left="360"/>
        <w:jc w:val="both"/>
        <w:rPr>
          <w:rFonts w:ascii="Arial" w:hAnsi="Arial" w:cs="Arial"/>
          <w:b/>
          <w:u w:val="single"/>
        </w:rPr>
      </w:pPr>
      <w:r w:rsidRPr="00A41DCF">
        <w:rPr>
          <w:rFonts w:ascii="Arial" w:hAnsi="Arial" w:cs="Arial"/>
        </w:rPr>
        <w:t>- п</w:t>
      </w:r>
      <w:r w:rsidRPr="00A41DCF">
        <w:rPr>
          <w:rFonts w:ascii="Arial" w:hAnsi="Arial" w:cs="Arial"/>
          <w:lang w:eastAsia="ru-RU"/>
        </w:rPr>
        <w:t xml:space="preserve">овышение эффективности  использования энергетических ресурсов на территории </w:t>
      </w:r>
      <w:r w:rsidR="001C74AD" w:rsidRPr="00A41DCF">
        <w:rPr>
          <w:rFonts w:ascii="Arial" w:hAnsi="Arial" w:cs="Arial"/>
          <w:lang w:eastAsia="ru-RU"/>
        </w:rPr>
        <w:t>Новокалитвен</w:t>
      </w:r>
      <w:r w:rsidRPr="00A41DCF">
        <w:rPr>
          <w:rFonts w:ascii="Arial" w:hAnsi="Arial" w:cs="Arial"/>
          <w:lang w:eastAsia="ru-RU"/>
        </w:rPr>
        <w:t>ского сельского поселения Россошанского муниципального района и снижение затрат.</w:t>
      </w:r>
      <w:r w:rsidR="00B81BCB" w:rsidRPr="00A41DCF">
        <w:rPr>
          <w:rFonts w:ascii="Arial" w:hAnsi="Arial" w:cs="Arial"/>
          <w:lang w:eastAsia="ru-RU"/>
        </w:rPr>
        <w:t xml:space="preserve"> </w:t>
      </w:r>
    </w:p>
    <w:p w:rsidR="00393398" w:rsidRPr="00A41DCF" w:rsidRDefault="00393398">
      <w:pPr>
        <w:ind w:left="360"/>
        <w:jc w:val="center"/>
        <w:rPr>
          <w:rFonts w:ascii="Arial" w:hAnsi="Arial" w:cs="Arial"/>
          <w:b/>
          <w:u w:val="single"/>
        </w:rPr>
      </w:pPr>
    </w:p>
    <w:p w:rsidR="00393398" w:rsidRPr="00A41DCF" w:rsidRDefault="00393398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DCF">
        <w:rPr>
          <w:rFonts w:ascii="Arial" w:hAnsi="Arial" w:cs="Arial"/>
          <w:b/>
          <w:sz w:val="26"/>
          <w:szCs w:val="26"/>
        </w:rPr>
        <w:t>3.Обоснование выделения подпрограмм и обобщенная характеристика основных мероприятий</w:t>
      </w:r>
      <w:r w:rsidR="00B81BCB" w:rsidRPr="00A41DCF">
        <w:rPr>
          <w:rFonts w:ascii="Arial" w:hAnsi="Arial" w:cs="Arial"/>
          <w:b/>
          <w:sz w:val="26"/>
          <w:szCs w:val="26"/>
        </w:rPr>
        <w:t xml:space="preserve"> </w:t>
      </w:r>
      <w:r w:rsidRPr="00A41DCF">
        <w:rPr>
          <w:rFonts w:ascii="Arial" w:hAnsi="Arial" w:cs="Arial"/>
          <w:b/>
          <w:sz w:val="26"/>
          <w:szCs w:val="26"/>
        </w:rPr>
        <w:t xml:space="preserve"> </w:t>
      </w:r>
    </w:p>
    <w:p w:rsidR="00393398" w:rsidRPr="00A41DCF" w:rsidRDefault="00393398">
      <w:pPr>
        <w:ind w:left="360"/>
        <w:jc w:val="center"/>
        <w:rPr>
          <w:rFonts w:ascii="Arial" w:hAnsi="Arial" w:cs="Arial"/>
          <w:b/>
        </w:rPr>
      </w:pPr>
    </w:p>
    <w:p w:rsidR="00393398" w:rsidRPr="00A41DCF" w:rsidRDefault="00393398">
      <w:pPr>
        <w:pStyle w:val="ConsPlusNormal"/>
        <w:ind w:firstLine="540"/>
        <w:jc w:val="both"/>
        <w:rPr>
          <w:sz w:val="24"/>
          <w:szCs w:val="24"/>
        </w:rPr>
      </w:pPr>
      <w:r w:rsidRPr="00A41DCF">
        <w:rPr>
          <w:sz w:val="24"/>
          <w:szCs w:val="24"/>
        </w:rPr>
        <w:t>В рамках Программы выделение подпрограмм нецелесообразно.</w:t>
      </w:r>
    </w:p>
    <w:p w:rsidR="00393398" w:rsidRPr="00A41DCF" w:rsidRDefault="00393398">
      <w:pPr>
        <w:pStyle w:val="ConsPlusNormal"/>
        <w:ind w:firstLine="540"/>
        <w:jc w:val="both"/>
        <w:rPr>
          <w:color w:val="000000"/>
        </w:rPr>
      </w:pPr>
      <w:r w:rsidRPr="00A41DCF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A41DCF">
        <w:rPr>
          <w:sz w:val="24"/>
          <w:szCs w:val="24"/>
        </w:rPr>
        <w:t>энергоэффективность</w:t>
      </w:r>
      <w:proofErr w:type="spellEnd"/>
      <w:r w:rsidRPr="00A41DCF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A41DCF" w:rsidRDefault="00393398">
      <w:pPr>
        <w:ind w:firstLine="375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A41DCF" w:rsidRDefault="00393398">
      <w:pPr>
        <w:ind w:firstLine="375"/>
        <w:jc w:val="both"/>
        <w:rPr>
          <w:rFonts w:ascii="Arial" w:hAnsi="Arial" w:cs="Arial"/>
        </w:rPr>
      </w:pPr>
      <w:r w:rsidRPr="00A41DCF">
        <w:rPr>
          <w:rFonts w:ascii="Arial" w:hAnsi="Arial" w:cs="Arial"/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A41DCF">
        <w:rPr>
          <w:rFonts w:ascii="Arial" w:hAnsi="Arial" w:cs="Arial"/>
          <w:color w:val="000000"/>
        </w:rPr>
        <w:t>.</w:t>
      </w:r>
      <w:r w:rsidRPr="00A41DCF">
        <w:rPr>
          <w:rFonts w:ascii="Arial" w:hAnsi="Arial" w:cs="Arial"/>
          <w:color w:val="000000"/>
        </w:rPr>
        <w:t xml:space="preserve"> </w:t>
      </w:r>
    </w:p>
    <w:p w:rsidR="00393398" w:rsidRPr="00A41DCF" w:rsidRDefault="00393398">
      <w:pPr>
        <w:ind w:firstLine="375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A41DCF">
        <w:rPr>
          <w:rFonts w:ascii="Arial" w:hAnsi="Arial" w:cs="Arial"/>
        </w:rPr>
        <w:t>в</w:t>
      </w:r>
      <w:proofErr w:type="gramEnd"/>
      <w:r w:rsidRPr="00A41DCF">
        <w:rPr>
          <w:rFonts w:ascii="Arial" w:hAnsi="Arial" w:cs="Arial"/>
        </w:rPr>
        <w:t xml:space="preserve"> </w:t>
      </w:r>
      <w:proofErr w:type="gramStart"/>
      <w:r w:rsidRPr="00A41DCF">
        <w:rPr>
          <w:rFonts w:ascii="Arial" w:hAnsi="Arial" w:cs="Arial"/>
        </w:rPr>
        <w:t>модернизация</w:t>
      </w:r>
      <w:proofErr w:type="gramEnd"/>
      <w:r w:rsidRPr="00A41DCF">
        <w:rPr>
          <w:rFonts w:ascii="Arial" w:hAnsi="Arial" w:cs="Arial"/>
        </w:rPr>
        <w:t xml:space="preserve"> уличного освещения – устройство фонарных линий. </w:t>
      </w:r>
    </w:p>
    <w:p w:rsidR="00393398" w:rsidRPr="00A41DCF" w:rsidRDefault="00393398">
      <w:pPr>
        <w:ind w:firstLine="375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A41DCF">
        <w:rPr>
          <w:rFonts w:ascii="Arial" w:hAnsi="Arial" w:cs="Arial"/>
          <w:color w:val="000000"/>
        </w:rPr>
        <w:t>энергоэффективностью</w:t>
      </w:r>
      <w:proofErr w:type="spellEnd"/>
      <w:r w:rsidRPr="00A41DCF">
        <w:rPr>
          <w:rFonts w:ascii="Arial" w:hAnsi="Arial"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A41DCF">
        <w:rPr>
          <w:rFonts w:ascii="Arial" w:hAnsi="Arial" w:cs="Arial"/>
          <w:color w:val="000000"/>
        </w:rPr>
        <w:t>соцсферы</w:t>
      </w:r>
      <w:proofErr w:type="spellEnd"/>
      <w:r w:rsidRPr="00A41DCF">
        <w:rPr>
          <w:rFonts w:ascii="Arial" w:hAnsi="Arial"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</w:p>
    <w:p w:rsidR="00BA56E0" w:rsidRPr="00A41DCF" w:rsidRDefault="00BA56E0">
      <w:pPr>
        <w:ind w:firstLine="375"/>
        <w:jc w:val="both"/>
        <w:rPr>
          <w:rFonts w:ascii="Arial" w:hAnsi="Arial" w:cs="Arial"/>
          <w:color w:val="000000"/>
        </w:rPr>
      </w:pPr>
    </w:p>
    <w:p w:rsidR="00BA56E0" w:rsidRPr="00A41DCF" w:rsidRDefault="00BA56E0" w:rsidP="00BA56E0">
      <w:pPr>
        <w:ind w:firstLine="375"/>
        <w:rPr>
          <w:rFonts w:ascii="Arial" w:hAnsi="Arial" w:cs="Arial"/>
          <w:b/>
        </w:rPr>
      </w:pPr>
      <w:r w:rsidRPr="00A41DCF">
        <w:rPr>
          <w:rFonts w:ascii="Arial" w:hAnsi="Arial" w:cs="Arial"/>
          <w:b/>
        </w:rPr>
        <w:t xml:space="preserve"> Основное мероприятие 1. Э</w:t>
      </w:r>
      <w:r w:rsidRPr="00A41DCF">
        <w:rPr>
          <w:rFonts w:ascii="Arial" w:hAnsi="Arial" w:cs="Arial"/>
          <w:b/>
          <w:color w:val="000000"/>
          <w:lang w:eastAsia="ru-RU"/>
        </w:rPr>
        <w:t>нергосбережение и повышение энергетической эффективности жилищного фонда</w:t>
      </w:r>
    </w:p>
    <w:p w:rsidR="00393398" w:rsidRPr="00A41DCF" w:rsidRDefault="00393398">
      <w:pPr>
        <w:rPr>
          <w:rFonts w:ascii="Arial" w:hAnsi="Arial" w:cs="Arial"/>
          <w:color w:val="000000"/>
        </w:rPr>
      </w:pPr>
      <w:r w:rsidRPr="00A41DCF">
        <w:rPr>
          <w:rFonts w:ascii="Arial" w:hAnsi="Arial" w:cs="Arial"/>
        </w:rPr>
        <w:t xml:space="preserve">     </w:t>
      </w:r>
    </w:p>
    <w:p w:rsidR="00393398" w:rsidRPr="00A41DCF" w:rsidRDefault="00393398">
      <w:pPr>
        <w:ind w:left="-57" w:firstLine="765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  <w:color w:val="000000"/>
        </w:rPr>
        <w:lastRenderedPageBreak/>
        <w:t xml:space="preserve">Муниципальный жилой фонд  </w:t>
      </w:r>
      <w:r w:rsidR="000615BA" w:rsidRPr="00A41DCF">
        <w:rPr>
          <w:rFonts w:ascii="Arial" w:hAnsi="Arial" w:cs="Arial"/>
          <w:color w:val="000000"/>
        </w:rPr>
        <w:t xml:space="preserve">0,2 </w:t>
      </w:r>
      <w:r w:rsidRPr="00A41DCF">
        <w:rPr>
          <w:rFonts w:ascii="Arial" w:hAnsi="Arial" w:cs="Arial"/>
          <w:color w:val="000000"/>
        </w:rPr>
        <w:t>тыс. м</w:t>
      </w:r>
      <w:proofErr w:type="gramStart"/>
      <w:r w:rsidRPr="00A41DCF">
        <w:rPr>
          <w:rFonts w:ascii="Arial" w:hAnsi="Arial" w:cs="Arial"/>
          <w:color w:val="000000"/>
        </w:rPr>
        <w:t>2</w:t>
      </w:r>
      <w:proofErr w:type="gramEnd"/>
      <w:r w:rsidRPr="00A41DCF">
        <w:rPr>
          <w:rFonts w:ascii="Arial" w:hAnsi="Arial" w:cs="Arial"/>
          <w:color w:val="000000"/>
        </w:rPr>
        <w:t xml:space="preserve"> (</w:t>
      </w:r>
      <w:r w:rsidR="000615BA" w:rsidRPr="00A41DCF">
        <w:rPr>
          <w:rFonts w:ascii="Arial" w:hAnsi="Arial" w:cs="Arial"/>
          <w:color w:val="000000"/>
        </w:rPr>
        <w:t>0,3</w:t>
      </w:r>
      <w:r w:rsidRPr="00A41DCF">
        <w:rPr>
          <w:rFonts w:ascii="Arial" w:hAnsi="Arial" w:cs="Arial"/>
          <w:color w:val="000000"/>
        </w:rPr>
        <w:t>% от общего жилищного фонда);</w:t>
      </w:r>
    </w:p>
    <w:p w:rsidR="00393398" w:rsidRPr="00A41DCF" w:rsidRDefault="00393398">
      <w:pPr>
        <w:ind w:left="-57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  <w:color w:val="000000"/>
        </w:rPr>
        <w:t xml:space="preserve">частный – </w:t>
      </w:r>
      <w:r w:rsidR="000615BA" w:rsidRPr="00A41DCF">
        <w:rPr>
          <w:rFonts w:ascii="Arial" w:hAnsi="Arial" w:cs="Arial"/>
          <w:color w:val="000000"/>
        </w:rPr>
        <w:t xml:space="preserve">76,8 </w:t>
      </w:r>
      <w:r w:rsidRPr="00A41DCF">
        <w:rPr>
          <w:rFonts w:ascii="Arial" w:hAnsi="Arial" w:cs="Arial"/>
          <w:color w:val="000000"/>
        </w:rPr>
        <w:t>тыс. м</w:t>
      </w:r>
      <w:proofErr w:type="gramStart"/>
      <w:r w:rsidRPr="00A41DCF">
        <w:rPr>
          <w:rFonts w:ascii="Arial" w:hAnsi="Arial" w:cs="Arial"/>
          <w:color w:val="000000"/>
        </w:rPr>
        <w:t>2</w:t>
      </w:r>
      <w:proofErr w:type="gramEnd"/>
      <w:r w:rsidRPr="00A41DCF">
        <w:rPr>
          <w:rFonts w:ascii="Arial" w:hAnsi="Arial" w:cs="Arial"/>
          <w:color w:val="000000"/>
        </w:rPr>
        <w:t xml:space="preserve"> (</w:t>
      </w:r>
      <w:r w:rsidR="000615BA" w:rsidRPr="00A41DCF">
        <w:rPr>
          <w:rFonts w:ascii="Arial" w:hAnsi="Arial" w:cs="Arial"/>
          <w:color w:val="000000"/>
        </w:rPr>
        <w:t xml:space="preserve">99,6 </w:t>
      </w:r>
      <w:r w:rsidRPr="00A41DCF">
        <w:rPr>
          <w:rFonts w:ascii="Arial" w:hAnsi="Arial" w:cs="Arial"/>
          <w:color w:val="000000"/>
        </w:rPr>
        <w:t>% о</w:t>
      </w:r>
      <w:r w:rsidR="000615BA" w:rsidRPr="00A41DCF">
        <w:rPr>
          <w:rFonts w:ascii="Arial" w:hAnsi="Arial" w:cs="Arial"/>
          <w:color w:val="000000"/>
        </w:rPr>
        <w:t>т общего жилищного фонда). Ветхий</w:t>
      </w:r>
      <w:r w:rsidRPr="00A41DCF">
        <w:rPr>
          <w:rFonts w:ascii="Arial" w:hAnsi="Arial" w:cs="Arial"/>
          <w:color w:val="000000"/>
        </w:rPr>
        <w:t xml:space="preserve"> и аварийн</w:t>
      </w:r>
      <w:r w:rsidR="000615BA" w:rsidRPr="00A41DCF">
        <w:rPr>
          <w:rFonts w:ascii="Arial" w:hAnsi="Arial" w:cs="Arial"/>
          <w:color w:val="000000"/>
        </w:rPr>
        <w:t>ый</w:t>
      </w:r>
      <w:r w:rsidRPr="00A41DCF">
        <w:rPr>
          <w:rFonts w:ascii="Arial" w:hAnsi="Arial" w:cs="Arial"/>
          <w:color w:val="000000"/>
        </w:rPr>
        <w:t xml:space="preserve"> жилищн</w:t>
      </w:r>
      <w:r w:rsidR="000615BA" w:rsidRPr="00A41DCF">
        <w:rPr>
          <w:rFonts w:ascii="Arial" w:hAnsi="Arial" w:cs="Arial"/>
          <w:color w:val="000000"/>
        </w:rPr>
        <w:t>ый</w:t>
      </w:r>
      <w:r w:rsidRPr="00A41DCF">
        <w:rPr>
          <w:rFonts w:ascii="Arial" w:hAnsi="Arial" w:cs="Arial"/>
          <w:color w:val="000000"/>
        </w:rPr>
        <w:t xml:space="preserve"> фонд на территории </w:t>
      </w:r>
      <w:r w:rsidR="001C74AD" w:rsidRPr="00A41DCF">
        <w:rPr>
          <w:rFonts w:ascii="Arial" w:hAnsi="Arial" w:cs="Arial"/>
          <w:color w:val="000000"/>
        </w:rPr>
        <w:t>Новокалитвен</w:t>
      </w:r>
      <w:r w:rsidR="000615BA" w:rsidRPr="00A41DCF">
        <w:rPr>
          <w:rFonts w:ascii="Arial" w:hAnsi="Arial" w:cs="Arial"/>
          <w:color w:val="000000"/>
        </w:rPr>
        <w:t>ского сельского поселения 0,1 тыс. м</w:t>
      </w:r>
      <w:proofErr w:type="gramStart"/>
      <w:r w:rsidR="000615BA" w:rsidRPr="00A41DCF">
        <w:rPr>
          <w:rFonts w:ascii="Arial" w:hAnsi="Arial" w:cs="Arial"/>
          <w:color w:val="000000"/>
        </w:rPr>
        <w:t>2</w:t>
      </w:r>
      <w:proofErr w:type="gramEnd"/>
      <w:r w:rsidR="000615BA" w:rsidRPr="00A41DCF">
        <w:rPr>
          <w:rFonts w:ascii="Arial" w:hAnsi="Arial" w:cs="Arial"/>
          <w:color w:val="000000"/>
        </w:rPr>
        <w:t xml:space="preserve"> (0,1 % от общего жилищного фонда)</w:t>
      </w:r>
      <w:r w:rsidRPr="00A41DCF">
        <w:rPr>
          <w:rFonts w:ascii="Arial" w:hAnsi="Arial" w:cs="Arial"/>
          <w:color w:val="000000"/>
        </w:rPr>
        <w:t>.</w:t>
      </w:r>
    </w:p>
    <w:p w:rsidR="00293FB8" w:rsidRPr="00A41DCF" w:rsidRDefault="00393398">
      <w:pPr>
        <w:ind w:left="-57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  <w:color w:val="000000"/>
        </w:rPr>
        <w:tab/>
      </w:r>
      <w:r w:rsidRPr="00A41DCF">
        <w:rPr>
          <w:rFonts w:ascii="Arial" w:hAnsi="Arial" w:cs="Arial"/>
          <w:color w:val="000000"/>
        </w:rPr>
        <w:tab/>
      </w:r>
      <w:r w:rsidR="00293FB8" w:rsidRPr="00A41DCF">
        <w:rPr>
          <w:rFonts w:ascii="Arial" w:hAnsi="Arial" w:cs="Arial"/>
          <w:color w:val="000000"/>
        </w:rPr>
        <w:t>Многоквартирные жилые дома</w:t>
      </w:r>
      <w:r w:rsidRPr="00A41DCF">
        <w:rPr>
          <w:rFonts w:ascii="Arial" w:hAnsi="Arial" w:cs="Arial"/>
          <w:color w:val="000000"/>
        </w:rPr>
        <w:t xml:space="preserve"> </w:t>
      </w:r>
      <w:r w:rsidR="001C74AD" w:rsidRPr="00A41DCF">
        <w:rPr>
          <w:rFonts w:ascii="Arial" w:hAnsi="Arial" w:cs="Arial"/>
          <w:color w:val="000000"/>
        </w:rPr>
        <w:t>Новокалитвен</w:t>
      </w:r>
      <w:r w:rsidRPr="00A41DCF">
        <w:rPr>
          <w:rFonts w:ascii="Arial" w:hAnsi="Arial" w:cs="Arial"/>
          <w:color w:val="000000"/>
        </w:rPr>
        <w:t>ского сельского поселения оснащен</w:t>
      </w:r>
      <w:r w:rsidR="00293FB8" w:rsidRPr="00A41DCF">
        <w:rPr>
          <w:rFonts w:ascii="Arial" w:hAnsi="Arial" w:cs="Arial"/>
          <w:color w:val="000000"/>
        </w:rPr>
        <w:t>ы</w:t>
      </w:r>
      <w:r w:rsidRPr="00A41DCF">
        <w:rPr>
          <w:rFonts w:ascii="Arial" w:hAnsi="Arial" w:cs="Arial"/>
          <w:color w:val="000000"/>
        </w:rPr>
        <w:t xml:space="preserve"> </w:t>
      </w:r>
      <w:proofErr w:type="spellStart"/>
      <w:r w:rsidRPr="00A41DCF">
        <w:rPr>
          <w:rFonts w:ascii="Arial" w:hAnsi="Arial" w:cs="Arial"/>
          <w:color w:val="000000"/>
        </w:rPr>
        <w:t>общедомовыми</w:t>
      </w:r>
      <w:proofErr w:type="spellEnd"/>
      <w:r w:rsidRPr="00A41DCF">
        <w:rPr>
          <w:rFonts w:ascii="Arial" w:hAnsi="Arial" w:cs="Arial"/>
          <w:color w:val="000000"/>
        </w:rPr>
        <w:t xml:space="preserve"> приборами учета</w:t>
      </w:r>
      <w:r w:rsidR="00293FB8" w:rsidRPr="00A41DCF">
        <w:rPr>
          <w:rFonts w:ascii="Arial" w:hAnsi="Arial" w:cs="Arial"/>
          <w:color w:val="000000"/>
        </w:rPr>
        <w:t xml:space="preserve"> энергоресурсов</w:t>
      </w:r>
      <w:r w:rsidRPr="00A41DCF">
        <w:rPr>
          <w:rFonts w:ascii="Arial" w:hAnsi="Arial" w:cs="Arial"/>
          <w:color w:val="000000"/>
        </w:rPr>
        <w:t xml:space="preserve"> на 100%. </w:t>
      </w:r>
    </w:p>
    <w:p w:rsidR="00393398" w:rsidRPr="00A41DCF" w:rsidRDefault="00293FB8" w:rsidP="00BA56E0">
      <w:pPr>
        <w:ind w:left="-57" w:firstLine="765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  <w:color w:val="000000"/>
        </w:rPr>
        <w:t xml:space="preserve">Частный сектор </w:t>
      </w:r>
      <w:r w:rsidR="001C74AD" w:rsidRPr="00A41DCF">
        <w:rPr>
          <w:rFonts w:ascii="Arial" w:hAnsi="Arial" w:cs="Arial"/>
          <w:color w:val="000000"/>
        </w:rPr>
        <w:t>Новокалитвен</w:t>
      </w:r>
      <w:r w:rsidR="007D7A82" w:rsidRPr="00A41DCF">
        <w:rPr>
          <w:rFonts w:ascii="Arial" w:hAnsi="Arial" w:cs="Arial"/>
          <w:color w:val="000000"/>
        </w:rPr>
        <w:t xml:space="preserve">ского сельского поселения </w:t>
      </w:r>
      <w:r w:rsidRPr="00A41DCF">
        <w:rPr>
          <w:rFonts w:ascii="Arial" w:hAnsi="Arial" w:cs="Arial"/>
          <w:color w:val="000000"/>
        </w:rPr>
        <w:t>оснащен на 100% индивидуальными приборами учета электроэнергии (ЭЭ) и  приборами учета потребления природного газа.</w:t>
      </w:r>
      <w:r w:rsidR="007D7A82" w:rsidRPr="00A41DCF">
        <w:rPr>
          <w:rFonts w:ascii="Arial" w:hAnsi="Arial" w:cs="Arial"/>
          <w:color w:val="000000"/>
        </w:rPr>
        <w:t xml:space="preserve"> Мероприятиями по энергосбережению и </w:t>
      </w:r>
      <w:proofErr w:type="spellStart"/>
      <w:r w:rsidR="007D7A82" w:rsidRPr="00A41DCF">
        <w:rPr>
          <w:rFonts w:ascii="Arial" w:hAnsi="Arial" w:cs="Arial"/>
          <w:color w:val="000000"/>
        </w:rPr>
        <w:t>энергоэффективности</w:t>
      </w:r>
      <w:proofErr w:type="spellEnd"/>
      <w:r w:rsidR="007D7A82" w:rsidRPr="00A41DCF">
        <w:rPr>
          <w:rFonts w:ascii="Arial" w:hAnsi="Arial" w:cs="Arial"/>
          <w:color w:val="000000"/>
        </w:rPr>
        <w:t xml:space="preserve"> следует определить содержание и текущий ремонт </w:t>
      </w:r>
      <w:proofErr w:type="spellStart"/>
      <w:r w:rsidR="007D7A82" w:rsidRPr="00A41DCF">
        <w:rPr>
          <w:rFonts w:ascii="Arial" w:hAnsi="Arial" w:cs="Arial"/>
          <w:color w:val="000000"/>
        </w:rPr>
        <w:t>общедомовых</w:t>
      </w:r>
      <w:proofErr w:type="spellEnd"/>
      <w:r w:rsidR="007D7A82" w:rsidRPr="00A41DCF">
        <w:rPr>
          <w:rFonts w:ascii="Arial" w:hAnsi="Arial" w:cs="Arial"/>
          <w:color w:val="000000"/>
        </w:rPr>
        <w:t xml:space="preserve"> приборов учета (ОДПУ) и  сетей коммунальной инфраструктуры в МКД в соответствии с нормативными требованиями, замена ламп накаливания на энергосберегающие, у</w:t>
      </w:r>
      <w:r w:rsidR="008E3A73" w:rsidRPr="00A41DCF">
        <w:rPr>
          <w:rFonts w:ascii="Arial" w:hAnsi="Arial" w:cs="Arial"/>
          <w:color w:val="000000"/>
        </w:rPr>
        <w:t xml:space="preserve">становка индивидуальных приборов учета холодного водоснабжения в </w:t>
      </w:r>
      <w:r w:rsidR="007D7A82" w:rsidRPr="00A41DCF">
        <w:rPr>
          <w:rFonts w:ascii="Arial" w:hAnsi="Arial" w:cs="Arial"/>
          <w:color w:val="000000"/>
        </w:rPr>
        <w:t xml:space="preserve">МКД </w:t>
      </w:r>
      <w:r w:rsidR="008E3A73" w:rsidRPr="00A41DCF">
        <w:rPr>
          <w:rFonts w:ascii="Arial" w:hAnsi="Arial" w:cs="Arial"/>
          <w:color w:val="000000"/>
        </w:rPr>
        <w:t>и частных домовладениях</w:t>
      </w:r>
      <w:r w:rsidR="00393398" w:rsidRPr="00A41DCF">
        <w:rPr>
          <w:rFonts w:ascii="Arial" w:hAnsi="Arial" w:cs="Arial"/>
          <w:color w:val="000000"/>
        </w:rPr>
        <w:t>.</w:t>
      </w:r>
    </w:p>
    <w:p w:rsidR="00F4385A" w:rsidRPr="00A41DCF" w:rsidRDefault="00F4385A" w:rsidP="003A3639">
      <w:pPr>
        <w:pStyle w:val="ConsPlusNormal"/>
        <w:ind w:firstLine="0"/>
        <w:jc w:val="center"/>
        <w:rPr>
          <w:sz w:val="24"/>
          <w:szCs w:val="24"/>
        </w:rPr>
      </w:pPr>
    </w:p>
    <w:p w:rsidR="00635E42" w:rsidRPr="00A41DCF" w:rsidRDefault="00635E42" w:rsidP="003A3639">
      <w:pPr>
        <w:pStyle w:val="ConsPlusNormal"/>
        <w:ind w:firstLine="0"/>
        <w:jc w:val="center"/>
        <w:rPr>
          <w:sz w:val="24"/>
          <w:szCs w:val="24"/>
        </w:rPr>
      </w:pPr>
    </w:p>
    <w:p w:rsidR="00393398" w:rsidRPr="00A41DCF" w:rsidRDefault="00BA56E0" w:rsidP="003A3639">
      <w:pPr>
        <w:pStyle w:val="ConsPlusNormal"/>
        <w:ind w:firstLine="0"/>
        <w:jc w:val="center"/>
        <w:rPr>
          <w:sz w:val="24"/>
          <w:szCs w:val="24"/>
        </w:rPr>
      </w:pPr>
      <w:r w:rsidRPr="00A41DCF">
        <w:rPr>
          <w:sz w:val="24"/>
          <w:szCs w:val="24"/>
        </w:rPr>
        <w:t>М</w:t>
      </w:r>
      <w:r w:rsidR="00393398" w:rsidRPr="00A41DCF">
        <w:rPr>
          <w:sz w:val="24"/>
          <w:szCs w:val="24"/>
        </w:rPr>
        <w:t xml:space="preserve">ероприятия </w:t>
      </w:r>
      <w:r w:rsidR="008E3A73" w:rsidRPr="00A41DCF">
        <w:rPr>
          <w:sz w:val="24"/>
          <w:szCs w:val="24"/>
        </w:rPr>
        <w:t>по повышению энергетической эффективности жилищного фонда указан</w:t>
      </w:r>
      <w:r w:rsidR="00393398" w:rsidRPr="00A41DCF">
        <w:rPr>
          <w:sz w:val="24"/>
          <w:szCs w:val="24"/>
        </w:rPr>
        <w:t>ы в таблице 1</w:t>
      </w:r>
      <w:r w:rsidR="003A3639" w:rsidRPr="00A41DCF">
        <w:rPr>
          <w:sz w:val="24"/>
          <w:szCs w:val="24"/>
        </w:rPr>
        <w:t xml:space="preserve"> </w:t>
      </w:r>
    </w:p>
    <w:p w:rsidR="00393398" w:rsidRPr="00A41DCF" w:rsidRDefault="00393398" w:rsidP="008E3A73">
      <w:pPr>
        <w:pStyle w:val="ConsPlusNormal"/>
        <w:ind w:firstLine="0"/>
        <w:jc w:val="right"/>
      </w:pPr>
      <w:r w:rsidRPr="00A41DCF">
        <w:t>Таблица 1</w:t>
      </w:r>
    </w:p>
    <w:tbl>
      <w:tblPr>
        <w:tblW w:w="5000" w:type="pct"/>
        <w:tblLayout w:type="fixed"/>
        <w:tblLook w:val="0000"/>
      </w:tblPr>
      <w:tblGrid>
        <w:gridCol w:w="435"/>
        <w:gridCol w:w="1099"/>
        <w:gridCol w:w="567"/>
        <w:gridCol w:w="567"/>
        <w:gridCol w:w="567"/>
        <w:gridCol w:w="565"/>
        <w:gridCol w:w="564"/>
        <w:gridCol w:w="566"/>
        <w:gridCol w:w="566"/>
        <w:gridCol w:w="566"/>
        <w:gridCol w:w="566"/>
        <w:gridCol w:w="709"/>
        <w:gridCol w:w="579"/>
        <w:gridCol w:w="1276"/>
        <w:gridCol w:w="996"/>
      </w:tblGrid>
      <w:tr w:rsidR="00852022" w:rsidRPr="00A41DCF" w:rsidTr="00852022">
        <w:trPr>
          <w:cantSplit/>
          <w:trHeight w:val="299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22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</w:tc>
      </w:tr>
      <w:tr w:rsidR="00852022" w:rsidRPr="00A41DCF" w:rsidTr="00852022">
        <w:trPr>
          <w:cantSplit/>
          <w:trHeight w:val="391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2019</w:t>
            </w:r>
          </w:p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2020</w:t>
            </w:r>
          </w:p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2021</w:t>
            </w: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b/>
                <w:sz w:val="18"/>
                <w:szCs w:val="18"/>
              </w:rPr>
            </w:pPr>
          </w:p>
        </w:tc>
      </w:tr>
      <w:tr w:rsidR="00852022" w:rsidRPr="00A41DCF" w:rsidTr="00852022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Ремонт внутридомовых инженерных сетей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2022" w:rsidRPr="00A41DCF" w:rsidRDefault="00852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2022" w:rsidRPr="00A41DCF" w:rsidRDefault="00852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 xml:space="preserve">  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DA43D1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852022" w:rsidRPr="00A41DCF" w:rsidRDefault="00852022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Собственники жилых помещений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DA4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Собственники жилых помещений</w:t>
            </w:r>
          </w:p>
        </w:tc>
      </w:tr>
      <w:tr w:rsidR="00852022" w:rsidRPr="00A41DCF" w:rsidTr="00852022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9E0A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и текущий ремонт ОДПУ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2022" w:rsidRPr="00A41DCF" w:rsidRDefault="00852022" w:rsidP="00852022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DA43D1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Собственники жилых помещений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DA4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Собственники жилых помещений</w:t>
            </w:r>
          </w:p>
        </w:tc>
      </w:tr>
      <w:tr w:rsidR="00852022" w:rsidRPr="00A41DCF" w:rsidTr="00852022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2022" w:rsidRPr="00A41DCF" w:rsidRDefault="008520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52022" w:rsidRPr="00A41DCF" w:rsidRDefault="00852022" w:rsidP="00852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 xml:space="preserve">   шт.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18,0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Собственники жилых помещений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DA4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Собственники жилых помещений</w:t>
            </w:r>
          </w:p>
        </w:tc>
      </w:tr>
      <w:tr w:rsidR="00852022" w:rsidRPr="00A41DCF" w:rsidTr="00852022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D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50,0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DA43D1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852022" w:rsidRPr="00A41DCF" w:rsidRDefault="00852022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Собственники жилых помещений, домовладений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DA43D1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852022" w:rsidRPr="00A41DCF" w:rsidRDefault="00852022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Собственники жилых помещений, домовладений</w:t>
            </w:r>
          </w:p>
        </w:tc>
      </w:tr>
    </w:tbl>
    <w:p w:rsidR="00CC5701" w:rsidRPr="00A41DCF" w:rsidRDefault="00393398" w:rsidP="003A3639">
      <w:pPr>
        <w:ind w:firstLine="375"/>
        <w:jc w:val="both"/>
        <w:rPr>
          <w:rFonts w:ascii="Arial" w:hAnsi="Arial" w:cs="Arial"/>
          <w:b/>
          <w:color w:val="000000"/>
          <w:lang w:eastAsia="ru-RU"/>
        </w:rPr>
      </w:pPr>
      <w:r w:rsidRPr="00A41DCF">
        <w:rPr>
          <w:rFonts w:ascii="Arial" w:hAnsi="Arial" w:cs="Arial"/>
        </w:rPr>
        <w:tab/>
      </w:r>
    </w:p>
    <w:p w:rsidR="00635E42" w:rsidRPr="00A41DCF" w:rsidRDefault="00635E42" w:rsidP="00BA56E0">
      <w:pPr>
        <w:jc w:val="both"/>
        <w:rPr>
          <w:rFonts w:ascii="Arial" w:hAnsi="Arial" w:cs="Arial"/>
          <w:b/>
          <w:color w:val="000000"/>
          <w:lang w:eastAsia="ru-RU"/>
        </w:rPr>
      </w:pPr>
    </w:p>
    <w:p w:rsidR="00BA56E0" w:rsidRPr="00A41DCF" w:rsidRDefault="00BA56E0" w:rsidP="00BA56E0">
      <w:pPr>
        <w:jc w:val="both"/>
        <w:rPr>
          <w:rFonts w:ascii="Arial" w:hAnsi="Arial" w:cs="Arial"/>
          <w:b/>
          <w:color w:val="000000"/>
          <w:lang w:eastAsia="ru-RU"/>
        </w:rPr>
      </w:pPr>
      <w:r w:rsidRPr="00A41DCF">
        <w:rPr>
          <w:rFonts w:ascii="Arial" w:hAnsi="Arial" w:cs="Arial"/>
          <w:b/>
          <w:color w:val="000000"/>
          <w:lang w:eastAsia="ru-RU"/>
        </w:rPr>
        <w:t>Основное мероприятие 2.  Энергосбережение и повышение энергетической эффективности систем коммунальной инфраструктуры</w:t>
      </w:r>
    </w:p>
    <w:p w:rsidR="00BA56E0" w:rsidRPr="00A41DCF" w:rsidRDefault="00BA56E0">
      <w:pPr>
        <w:ind w:firstLine="375"/>
        <w:jc w:val="both"/>
        <w:rPr>
          <w:rFonts w:ascii="Arial" w:hAnsi="Arial" w:cs="Arial"/>
        </w:rPr>
      </w:pPr>
    </w:p>
    <w:p w:rsidR="00DD2DA1" w:rsidRPr="00A41DCF" w:rsidRDefault="00393398">
      <w:pPr>
        <w:ind w:firstLine="375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На территории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 xml:space="preserve">ского сельского поселения установлено </w:t>
      </w:r>
      <w:r w:rsidR="00C34810" w:rsidRPr="00A41DCF">
        <w:rPr>
          <w:rFonts w:ascii="Arial" w:hAnsi="Arial" w:cs="Arial"/>
        </w:rPr>
        <w:t>80</w:t>
      </w:r>
      <w:r w:rsidRPr="00A41DCF">
        <w:rPr>
          <w:rFonts w:ascii="Arial" w:hAnsi="Arial" w:cs="Arial"/>
        </w:rPr>
        <w:t xml:space="preserve"> ед. светильников уличного освещения. Из общего количества </w:t>
      </w:r>
      <w:r w:rsidR="00C34810" w:rsidRPr="00A41DCF">
        <w:rPr>
          <w:rFonts w:ascii="Arial" w:hAnsi="Arial" w:cs="Arial"/>
        </w:rPr>
        <w:t>60</w:t>
      </w:r>
      <w:r w:rsidRPr="00A41DCF">
        <w:rPr>
          <w:rFonts w:ascii="Arial" w:hAnsi="Arial" w:cs="Arial"/>
        </w:rPr>
        <w:t xml:space="preserve"> светильник с энергосберегающими лампами </w:t>
      </w:r>
      <w:proofErr w:type="spellStart"/>
      <w:r w:rsidRPr="00A41DCF">
        <w:rPr>
          <w:rFonts w:ascii="Arial" w:hAnsi="Arial" w:cs="Arial"/>
        </w:rPr>
        <w:t>Днат</w:t>
      </w:r>
      <w:proofErr w:type="spellEnd"/>
      <w:r w:rsidRPr="00A41DCF">
        <w:rPr>
          <w:rFonts w:ascii="Arial" w:hAnsi="Arial"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B81BCB" w:rsidRPr="00A41DCF" w:rsidRDefault="00B81BCB" w:rsidP="000306B4">
      <w:pPr>
        <w:ind w:firstLine="375"/>
        <w:jc w:val="center"/>
        <w:rPr>
          <w:rFonts w:ascii="Arial" w:hAnsi="Arial" w:cs="Arial"/>
        </w:rPr>
      </w:pPr>
    </w:p>
    <w:p w:rsidR="00393398" w:rsidRPr="00A41DCF" w:rsidRDefault="00BA56E0" w:rsidP="000306B4">
      <w:pPr>
        <w:ind w:firstLine="375"/>
        <w:jc w:val="center"/>
        <w:rPr>
          <w:rFonts w:ascii="Arial" w:hAnsi="Arial" w:cs="Arial"/>
        </w:rPr>
      </w:pPr>
      <w:r w:rsidRPr="00A41DCF">
        <w:rPr>
          <w:rFonts w:ascii="Arial" w:hAnsi="Arial" w:cs="Arial"/>
        </w:rPr>
        <w:t>М</w:t>
      </w:r>
      <w:r w:rsidR="00393398" w:rsidRPr="00A41DCF">
        <w:rPr>
          <w:rFonts w:ascii="Arial" w:hAnsi="Arial" w:cs="Arial"/>
        </w:rPr>
        <w:t>ероприяти</w:t>
      </w:r>
      <w:r w:rsidRPr="00A41DCF">
        <w:rPr>
          <w:rFonts w:ascii="Arial" w:hAnsi="Arial" w:cs="Arial"/>
        </w:rPr>
        <w:t>е</w:t>
      </w:r>
      <w:r w:rsidR="00393398" w:rsidRPr="00A41DCF">
        <w:rPr>
          <w:rFonts w:ascii="Arial" w:hAnsi="Arial" w:cs="Arial"/>
        </w:rPr>
        <w:t xml:space="preserve"> </w:t>
      </w:r>
      <w:r w:rsidR="00DD2DA1" w:rsidRPr="00A41DCF">
        <w:rPr>
          <w:rFonts w:ascii="Arial" w:hAnsi="Arial" w:cs="Arial"/>
        </w:rPr>
        <w:t>по энергосбережению и повышению энергетической эффективности систем коммунальной инфраструктуры указа</w:t>
      </w:r>
      <w:r w:rsidR="00393398" w:rsidRPr="00A41DCF">
        <w:rPr>
          <w:rFonts w:ascii="Arial" w:hAnsi="Arial" w:cs="Arial"/>
        </w:rPr>
        <w:t>ны в таблице 2</w:t>
      </w:r>
    </w:p>
    <w:p w:rsidR="00393398" w:rsidRPr="00A41DCF" w:rsidRDefault="00393398">
      <w:pPr>
        <w:pStyle w:val="ConsPlusNormal"/>
        <w:ind w:firstLine="0"/>
        <w:jc w:val="right"/>
        <w:rPr>
          <w:sz w:val="24"/>
          <w:szCs w:val="24"/>
        </w:rPr>
      </w:pPr>
      <w:r w:rsidRPr="00A41DCF">
        <w:t>Таблица 2</w:t>
      </w:r>
      <w:r w:rsidRPr="00A41DCF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000"/>
      </w:tblPr>
      <w:tblGrid>
        <w:gridCol w:w="435"/>
        <w:gridCol w:w="1103"/>
        <w:gridCol w:w="708"/>
        <w:gridCol w:w="557"/>
        <w:gridCol w:w="567"/>
        <w:gridCol w:w="566"/>
        <w:gridCol w:w="709"/>
        <w:gridCol w:w="709"/>
        <w:gridCol w:w="709"/>
        <w:gridCol w:w="426"/>
        <w:gridCol w:w="568"/>
        <w:gridCol w:w="568"/>
        <w:gridCol w:w="711"/>
        <w:gridCol w:w="994"/>
        <w:gridCol w:w="858"/>
      </w:tblGrid>
      <w:tr w:rsidR="00852022" w:rsidRPr="00A41DCF" w:rsidTr="00852022">
        <w:trPr>
          <w:cantSplit/>
          <w:trHeight w:val="299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ед.</w:t>
            </w:r>
          </w:p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71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Затраты тыс. руб.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финансироваия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Ответственный </w:t>
            </w:r>
          </w:p>
        </w:tc>
      </w:tr>
      <w:tr w:rsidR="00852022" w:rsidRPr="00A41DCF" w:rsidTr="00852022">
        <w:trPr>
          <w:cantSplit/>
          <w:trHeight w:val="329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1B542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022" w:rsidRPr="00A41DCF" w:rsidRDefault="00852022" w:rsidP="001B5423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022" w:rsidRPr="00A41DCF" w:rsidRDefault="00852022" w:rsidP="001B5423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2021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22" w:rsidRPr="00A41DCF" w:rsidRDefault="00852022" w:rsidP="001B5423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всего</w:t>
            </w: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 w:rsidP="00ED6DF9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2022" w:rsidRPr="00A41DCF" w:rsidTr="00852022">
        <w:trPr>
          <w:trHeight w:val="211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68,3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150,0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128,0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479,0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189,0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</w:p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1014,3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Бюджет Новокалитвенского сельского поселения, инвестиции из вышестоящих бюджетов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 xml:space="preserve">Администрация </w:t>
            </w:r>
          </w:p>
          <w:p w:rsidR="00852022" w:rsidRPr="00A41DCF" w:rsidRDefault="0085202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сельского поселения</w:t>
            </w:r>
          </w:p>
        </w:tc>
      </w:tr>
      <w:tr w:rsidR="00852022" w:rsidRPr="00A41DCF" w:rsidTr="00852022">
        <w:trPr>
          <w:trHeight w:val="267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68,3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128,0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479,0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189,0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022" w:rsidRPr="00A41DCF" w:rsidRDefault="00852022" w:rsidP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1014,3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93398" w:rsidRPr="00A41DCF" w:rsidRDefault="00393398">
      <w:pPr>
        <w:rPr>
          <w:rFonts w:ascii="Arial" w:hAnsi="Arial" w:cs="Arial"/>
        </w:rPr>
      </w:pPr>
    </w:p>
    <w:p w:rsidR="00B81BCB" w:rsidRPr="00A41DCF" w:rsidRDefault="00B81BCB" w:rsidP="000E0EC2">
      <w:pPr>
        <w:jc w:val="both"/>
        <w:rPr>
          <w:rFonts w:ascii="Arial" w:hAnsi="Arial" w:cs="Arial"/>
          <w:b/>
          <w:color w:val="000000"/>
          <w:lang w:eastAsia="ru-RU"/>
        </w:rPr>
      </w:pPr>
    </w:p>
    <w:p w:rsidR="000E0EC2" w:rsidRPr="00A41DCF" w:rsidRDefault="000E0EC2" w:rsidP="000E0EC2">
      <w:pPr>
        <w:jc w:val="both"/>
        <w:rPr>
          <w:rFonts w:ascii="Arial" w:hAnsi="Arial" w:cs="Arial"/>
          <w:b/>
          <w:color w:val="000000"/>
          <w:lang w:eastAsia="ru-RU"/>
        </w:rPr>
      </w:pPr>
      <w:r w:rsidRPr="00A41DCF">
        <w:rPr>
          <w:rFonts w:ascii="Arial" w:hAnsi="Arial" w:cs="Arial"/>
          <w:b/>
          <w:color w:val="000000"/>
          <w:lang w:eastAsia="ru-RU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0E0EC2" w:rsidRPr="00A41DCF" w:rsidRDefault="000E0EC2">
      <w:pPr>
        <w:autoSpaceDE w:val="0"/>
        <w:ind w:firstLine="360"/>
        <w:jc w:val="both"/>
        <w:rPr>
          <w:rFonts w:ascii="Arial" w:hAnsi="Arial" w:cs="Arial"/>
        </w:rPr>
      </w:pPr>
    </w:p>
    <w:p w:rsidR="00305AD4" w:rsidRPr="00A41DCF" w:rsidRDefault="00393398">
      <w:pPr>
        <w:autoSpaceDE w:val="0"/>
        <w:ind w:firstLine="360"/>
        <w:jc w:val="both"/>
        <w:rPr>
          <w:rFonts w:ascii="Arial" w:hAnsi="Arial" w:cs="Arial"/>
          <w:color w:val="000000"/>
        </w:rPr>
      </w:pPr>
      <w:r w:rsidRPr="00A41DCF">
        <w:rPr>
          <w:rFonts w:ascii="Arial" w:hAnsi="Arial" w:cs="Arial"/>
        </w:rPr>
        <w:t xml:space="preserve">Энергосбережение в </w:t>
      </w:r>
      <w:r w:rsidR="00DD2DA1" w:rsidRPr="00A41DCF">
        <w:rPr>
          <w:rFonts w:ascii="Arial" w:hAnsi="Arial" w:cs="Arial"/>
        </w:rPr>
        <w:t xml:space="preserve">бюджетных </w:t>
      </w:r>
      <w:r w:rsidRPr="00A41DCF">
        <w:rPr>
          <w:rFonts w:ascii="Arial" w:hAnsi="Arial" w:cs="Arial"/>
        </w:rPr>
        <w:t>учреждениях поселения является  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A41DCF">
        <w:rPr>
          <w:rFonts w:ascii="Arial" w:hAnsi="Arial" w:cs="Arial"/>
          <w:color w:val="000000"/>
        </w:rPr>
        <w:t xml:space="preserve"> </w:t>
      </w:r>
    </w:p>
    <w:p w:rsidR="00F4385A" w:rsidRPr="00A41DCF" w:rsidRDefault="00F4385A">
      <w:pPr>
        <w:ind w:left="-57" w:firstLine="417"/>
        <w:jc w:val="both"/>
        <w:rPr>
          <w:rFonts w:ascii="Arial" w:hAnsi="Arial" w:cs="Arial"/>
        </w:rPr>
      </w:pPr>
    </w:p>
    <w:p w:rsidR="00393398" w:rsidRPr="00A41DCF" w:rsidRDefault="00393398">
      <w:pPr>
        <w:ind w:left="-57" w:firstLine="417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Перечень бюджетных учреждений</w:t>
      </w:r>
      <w:r w:rsidR="00305AD4" w:rsidRPr="00A41DCF">
        <w:rPr>
          <w:rFonts w:ascii="Arial" w:hAnsi="Arial" w:cs="Arial"/>
        </w:rPr>
        <w:t>,</w:t>
      </w:r>
      <w:r w:rsidRPr="00A41DCF">
        <w:rPr>
          <w:rFonts w:ascii="Arial" w:hAnsi="Arial" w:cs="Arial"/>
        </w:rPr>
        <w:t xml:space="preserve"> расчет за потребленные энергоресурсы в которых  осуществляется из средств бюджета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поселения:</w:t>
      </w:r>
    </w:p>
    <w:p w:rsidR="00393398" w:rsidRPr="00A41DCF" w:rsidRDefault="0039339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Администрация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поселения;</w:t>
      </w:r>
    </w:p>
    <w:p w:rsidR="00393398" w:rsidRPr="00A41DCF" w:rsidRDefault="0039339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МКУ «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ский КДЦ».</w:t>
      </w:r>
    </w:p>
    <w:p w:rsidR="00F4385A" w:rsidRPr="00A41DCF" w:rsidRDefault="00F4385A" w:rsidP="003A3639">
      <w:pPr>
        <w:autoSpaceDE w:val="0"/>
        <w:ind w:firstLine="360"/>
        <w:jc w:val="center"/>
        <w:rPr>
          <w:rFonts w:ascii="Arial" w:hAnsi="Arial" w:cs="Arial"/>
          <w:color w:val="000000"/>
        </w:rPr>
      </w:pPr>
    </w:p>
    <w:p w:rsidR="00305AD4" w:rsidRPr="00A41DCF" w:rsidRDefault="000E0EC2" w:rsidP="003A3639">
      <w:pPr>
        <w:autoSpaceDE w:val="0"/>
        <w:ind w:firstLine="360"/>
        <w:jc w:val="center"/>
        <w:rPr>
          <w:rFonts w:ascii="Arial" w:hAnsi="Arial" w:cs="Arial"/>
        </w:rPr>
      </w:pPr>
      <w:r w:rsidRPr="00A41DCF">
        <w:rPr>
          <w:rFonts w:ascii="Arial" w:hAnsi="Arial" w:cs="Arial"/>
          <w:color w:val="000000"/>
        </w:rPr>
        <w:t>М</w:t>
      </w:r>
      <w:r w:rsidR="00305AD4" w:rsidRPr="00A41DCF">
        <w:rPr>
          <w:rFonts w:ascii="Arial" w:hAnsi="Arial" w:cs="Arial"/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 w:rsidRPr="00A41DCF">
        <w:rPr>
          <w:rFonts w:ascii="Arial" w:hAnsi="Arial" w:cs="Arial"/>
          <w:color w:val="000000"/>
        </w:rPr>
        <w:t xml:space="preserve"> </w:t>
      </w:r>
    </w:p>
    <w:p w:rsidR="00393398" w:rsidRPr="00A41DCF" w:rsidRDefault="000E0EC2" w:rsidP="003A3639">
      <w:pPr>
        <w:autoSpaceDE w:val="0"/>
        <w:jc w:val="right"/>
        <w:rPr>
          <w:rFonts w:ascii="Arial" w:hAnsi="Arial" w:cs="Arial"/>
          <w:b/>
        </w:rPr>
      </w:pPr>
      <w:r w:rsidRPr="00A41DCF">
        <w:rPr>
          <w:rFonts w:ascii="Arial" w:hAnsi="Arial" w:cs="Arial"/>
          <w:sz w:val="20"/>
          <w:szCs w:val="20"/>
        </w:rPr>
        <w:t>Таблица 4</w:t>
      </w:r>
      <w:r w:rsidR="003A3639" w:rsidRPr="00A41DCF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Layout w:type="fixed"/>
        <w:tblLook w:val="0000"/>
      </w:tblPr>
      <w:tblGrid>
        <w:gridCol w:w="402"/>
        <w:gridCol w:w="1404"/>
        <w:gridCol w:w="471"/>
        <w:gridCol w:w="469"/>
        <w:gridCol w:w="493"/>
        <w:gridCol w:w="699"/>
        <w:gridCol w:w="564"/>
        <w:gridCol w:w="571"/>
        <w:gridCol w:w="566"/>
        <w:gridCol w:w="568"/>
        <w:gridCol w:w="566"/>
        <w:gridCol w:w="707"/>
        <w:gridCol w:w="852"/>
        <w:gridCol w:w="709"/>
        <w:gridCol w:w="1147"/>
      </w:tblGrid>
      <w:tr w:rsidR="00852022" w:rsidRPr="00A41DCF" w:rsidTr="00852022">
        <w:trPr>
          <w:cantSplit/>
          <w:trHeight w:val="352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ед.</w:t>
            </w:r>
          </w:p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изм</w:t>
            </w:r>
            <w:proofErr w:type="spellEnd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274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Затраты тыс. руб.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Источник 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финансироваия</w:t>
            </w:r>
            <w:proofErr w:type="spellEnd"/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E56289">
            <w:pPr>
              <w:ind w:left="-488" w:firstLine="488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Ответств</w:t>
            </w:r>
            <w:proofErr w:type="spellEnd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енный</w:t>
            </w:r>
            <w:proofErr w:type="spellEnd"/>
            <w:proofErr w:type="gramEnd"/>
          </w:p>
        </w:tc>
      </w:tr>
      <w:tr w:rsidR="00852022" w:rsidRPr="00A41DCF" w:rsidTr="00852022">
        <w:trPr>
          <w:cantSplit/>
          <w:trHeight w:val="265"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>
            <w:pPr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305AD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305AD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305AD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305AD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22" w:rsidRPr="00A41DCF" w:rsidRDefault="00852022" w:rsidP="00305A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</w:p>
          <w:p w:rsidR="00852022" w:rsidRPr="00A41DCF" w:rsidRDefault="00852022" w:rsidP="00122FAA">
            <w:pPr>
              <w:pStyle w:val="ConsPlusNormal"/>
              <w:ind w:firstLine="0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2020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2021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Всего</w:t>
            </w: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22" w:rsidRPr="00A41DCF" w:rsidRDefault="00852022">
            <w:pPr>
              <w:pStyle w:val="ConsPlusNormal"/>
              <w:snapToGrid w:val="0"/>
              <w:ind w:firstLine="0"/>
              <w:rPr>
                <w:sz w:val="14"/>
                <w:szCs w:val="14"/>
              </w:rPr>
            </w:pPr>
          </w:p>
        </w:tc>
      </w:tr>
      <w:tr w:rsidR="00852022" w:rsidRPr="00A41DCF" w:rsidTr="00D13939">
        <w:trPr>
          <w:trHeight w:val="1176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 xml:space="preserve">Замена ламп накаливания </w:t>
            </w:r>
            <w:proofErr w:type="gramStart"/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proofErr w:type="gramEnd"/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 xml:space="preserve"> энергосберегающие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68,3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pStyle w:val="ConsPlusNormal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128,0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479,0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189,0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</w:p>
          <w:p w:rsidR="00852022" w:rsidRPr="00A41DCF" w:rsidRDefault="00852022" w:rsidP="00D13939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1014,3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Бюджет Новокалитвенского сельского поселения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A41DCF">
              <w:rPr>
                <w:sz w:val="14"/>
                <w:szCs w:val="14"/>
              </w:rPr>
              <w:t>Администрацмя</w:t>
            </w:r>
            <w:proofErr w:type="spellEnd"/>
            <w:r w:rsidRPr="00A41DCF">
              <w:rPr>
                <w:sz w:val="14"/>
                <w:szCs w:val="14"/>
              </w:rPr>
              <w:t xml:space="preserve"> Новокалитвенского сельского поселения</w:t>
            </w:r>
          </w:p>
        </w:tc>
      </w:tr>
      <w:tr w:rsidR="00852022" w:rsidRPr="00A41DCF" w:rsidTr="00D13939">
        <w:trPr>
          <w:trHeight w:val="1136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Замена окон на энергосберегающие  многокамерные конструкции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D13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393398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Бюджет Новокалитвенского сельского поселения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022" w:rsidRPr="00A41DCF" w:rsidRDefault="00852022" w:rsidP="00393398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A41DCF">
              <w:rPr>
                <w:sz w:val="14"/>
                <w:szCs w:val="14"/>
              </w:rPr>
              <w:t>Администрацмя</w:t>
            </w:r>
            <w:proofErr w:type="spellEnd"/>
            <w:r w:rsidRPr="00A41DCF">
              <w:rPr>
                <w:sz w:val="14"/>
                <w:szCs w:val="14"/>
              </w:rPr>
              <w:t xml:space="preserve"> Новокалитвенского сельского поселения</w:t>
            </w:r>
          </w:p>
        </w:tc>
      </w:tr>
      <w:tr w:rsidR="00852022" w:rsidRPr="00A41DCF" w:rsidTr="00852022">
        <w:trPr>
          <w:trHeight w:val="40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022" w:rsidRPr="00A41DCF" w:rsidRDefault="00852022" w:rsidP="001F38D8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68,3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128,0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1DCF">
              <w:rPr>
                <w:rFonts w:ascii="Arial" w:hAnsi="Arial" w:cs="Arial"/>
                <w:color w:val="000000"/>
                <w:sz w:val="14"/>
                <w:szCs w:val="14"/>
              </w:rPr>
              <w:t>479,0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DCF">
              <w:rPr>
                <w:rFonts w:ascii="Arial" w:hAnsi="Arial" w:cs="Arial"/>
                <w:sz w:val="14"/>
                <w:szCs w:val="14"/>
              </w:rPr>
              <w:t>189,0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0,0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022" w:rsidRPr="00A41DCF" w:rsidRDefault="00852022" w:rsidP="00D87CE7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  <w:r w:rsidRPr="00A41DCF">
              <w:rPr>
                <w:sz w:val="14"/>
                <w:szCs w:val="14"/>
              </w:rPr>
              <w:t>1014,3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022" w:rsidRPr="00A41DCF" w:rsidRDefault="00852022">
            <w:pPr>
              <w:pStyle w:val="ConsPlusNormal"/>
              <w:snapToGrid w:val="0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EC7F8A" w:rsidRPr="00A41DCF" w:rsidRDefault="00EC7F8A">
      <w:pPr>
        <w:pStyle w:val="ConsPlusNormal"/>
        <w:ind w:firstLine="0"/>
        <w:jc w:val="center"/>
        <w:rPr>
          <w:b/>
          <w:sz w:val="24"/>
          <w:szCs w:val="24"/>
          <w:u w:val="single"/>
        </w:rPr>
      </w:pPr>
    </w:p>
    <w:p w:rsidR="00393398" w:rsidRPr="00A41DCF" w:rsidRDefault="00A6230A">
      <w:pPr>
        <w:pStyle w:val="ConsPlusNormal"/>
        <w:ind w:firstLine="0"/>
        <w:jc w:val="center"/>
        <w:rPr>
          <w:b/>
          <w:sz w:val="24"/>
          <w:szCs w:val="24"/>
        </w:rPr>
      </w:pPr>
      <w:r w:rsidRPr="00A41DCF">
        <w:rPr>
          <w:b/>
          <w:sz w:val="24"/>
          <w:szCs w:val="24"/>
        </w:rPr>
        <w:t>Основн</w:t>
      </w:r>
      <w:r w:rsidR="000E0EC2" w:rsidRPr="00A41DCF">
        <w:rPr>
          <w:b/>
          <w:sz w:val="24"/>
          <w:szCs w:val="24"/>
        </w:rPr>
        <w:t>ое</w:t>
      </w:r>
      <w:r w:rsidRPr="00A41DCF">
        <w:rPr>
          <w:b/>
          <w:sz w:val="24"/>
          <w:szCs w:val="24"/>
        </w:rPr>
        <w:t xml:space="preserve"> мероприяти</w:t>
      </w:r>
      <w:r w:rsidR="000E0EC2" w:rsidRPr="00A41DCF">
        <w:rPr>
          <w:b/>
          <w:sz w:val="24"/>
          <w:szCs w:val="24"/>
        </w:rPr>
        <w:t>е 4.</w:t>
      </w:r>
      <w:r w:rsidRPr="00A41DCF">
        <w:rPr>
          <w:b/>
          <w:sz w:val="24"/>
          <w:szCs w:val="24"/>
        </w:rPr>
        <w:t xml:space="preserve"> </w:t>
      </w:r>
      <w:r w:rsidR="000E0EC2" w:rsidRPr="00A41DCF">
        <w:rPr>
          <w:b/>
          <w:sz w:val="24"/>
          <w:szCs w:val="24"/>
        </w:rPr>
        <w:t>С</w:t>
      </w:r>
      <w:r w:rsidRPr="00A41DCF">
        <w:rPr>
          <w:b/>
          <w:sz w:val="24"/>
          <w:szCs w:val="24"/>
        </w:rPr>
        <w:t>тимулировани</w:t>
      </w:r>
      <w:r w:rsidR="000E0EC2" w:rsidRPr="00A41DCF">
        <w:rPr>
          <w:b/>
          <w:sz w:val="24"/>
          <w:szCs w:val="24"/>
        </w:rPr>
        <w:t>е</w:t>
      </w:r>
      <w:r w:rsidRPr="00A41DCF">
        <w:rPr>
          <w:b/>
          <w:sz w:val="24"/>
          <w:szCs w:val="24"/>
        </w:rPr>
        <w:t xml:space="preserve"> производителей и потребителей эне</w:t>
      </w:r>
      <w:r w:rsidR="00A07284" w:rsidRPr="00A41DCF">
        <w:rPr>
          <w:b/>
          <w:sz w:val="24"/>
          <w:szCs w:val="24"/>
        </w:rPr>
        <w:t>рг</w:t>
      </w:r>
      <w:r w:rsidRPr="00A41DCF">
        <w:rPr>
          <w:b/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A41DCF" w:rsidRDefault="00393398">
      <w:pPr>
        <w:pStyle w:val="ConsPlusNormal"/>
        <w:ind w:firstLine="0"/>
        <w:jc w:val="right"/>
        <w:rPr>
          <w:b/>
          <w:sz w:val="24"/>
          <w:szCs w:val="24"/>
        </w:rPr>
      </w:pPr>
    </w:p>
    <w:p w:rsidR="00393398" w:rsidRPr="00A41DCF" w:rsidRDefault="00393398">
      <w:pPr>
        <w:pStyle w:val="ConsPlusNormal"/>
        <w:ind w:firstLine="0"/>
        <w:jc w:val="right"/>
        <w:rPr>
          <w:b/>
          <w:bCs/>
          <w:color w:val="000000"/>
          <w:sz w:val="18"/>
          <w:szCs w:val="18"/>
        </w:rPr>
      </w:pPr>
      <w:r w:rsidRPr="00A41DCF">
        <w:t>Таблица 5</w:t>
      </w:r>
      <w:r w:rsidRPr="00A41DCF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000"/>
      </w:tblPr>
      <w:tblGrid>
        <w:gridCol w:w="425"/>
        <w:gridCol w:w="1243"/>
        <w:gridCol w:w="681"/>
        <w:gridCol w:w="497"/>
        <w:gridCol w:w="491"/>
        <w:gridCol w:w="522"/>
        <w:gridCol w:w="491"/>
        <w:gridCol w:w="491"/>
        <w:gridCol w:w="491"/>
        <w:gridCol w:w="491"/>
        <w:gridCol w:w="491"/>
        <w:gridCol w:w="526"/>
        <w:gridCol w:w="597"/>
        <w:gridCol w:w="1742"/>
        <w:gridCol w:w="1009"/>
      </w:tblGrid>
      <w:tr w:rsidR="00D13939" w:rsidRPr="00A41DCF" w:rsidTr="00D13939">
        <w:trPr>
          <w:cantSplit/>
          <w:trHeight w:val="352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ед.</w:t>
            </w:r>
          </w:p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2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9" w:rsidRPr="00A41DCF" w:rsidRDefault="00D13939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финансироваия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D13939" w:rsidRPr="00A41DCF" w:rsidTr="00D13939">
        <w:trPr>
          <w:cantSplit/>
          <w:trHeight w:val="1134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3939" w:rsidRPr="00A41DCF" w:rsidRDefault="00D13939" w:rsidP="00D1393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3939" w:rsidRPr="00A41DCF" w:rsidRDefault="00D13939" w:rsidP="00D1393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3939" w:rsidRPr="00A41DCF" w:rsidRDefault="00D13939" w:rsidP="00D1393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3939" w:rsidRPr="00A41DCF" w:rsidRDefault="00D13939" w:rsidP="00D13939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3939" w:rsidRPr="00A41DCF" w:rsidRDefault="00D13939" w:rsidP="00D139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DC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3939" w:rsidRPr="00A41DCF" w:rsidRDefault="00D13939" w:rsidP="00D13939">
            <w:pPr>
              <w:pStyle w:val="ConsPlusNormal"/>
              <w:ind w:left="113" w:right="113"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2019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939" w:rsidRPr="00A41DCF" w:rsidRDefault="00D13939" w:rsidP="00D13939">
            <w:pPr>
              <w:pStyle w:val="ConsPlusNormal"/>
              <w:snapToGri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41DCF">
              <w:rPr>
                <w:sz w:val="16"/>
                <w:szCs w:val="16"/>
              </w:rPr>
              <w:t>2020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939" w:rsidRPr="00A41DCF" w:rsidRDefault="00D13939" w:rsidP="00D13939">
            <w:pPr>
              <w:pStyle w:val="ConsPlusNormal"/>
              <w:snapToGri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2021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3939" w:rsidRPr="00A41DCF" w:rsidRDefault="00D13939" w:rsidP="00D13939">
            <w:pPr>
              <w:pStyle w:val="ConsPlusNormal"/>
              <w:snapToGri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Всего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pStyle w:val="ConsPlusNormal"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D13939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энерго-сберегающих</w:t>
            </w:r>
            <w:proofErr w:type="spellEnd"/>
            <w:proofErr w:type="gramEnd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по поселению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Планирование расходов </w:t>
            </w:r>
            <w:proofErr w:type="gramStart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gramEnd"/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оплату 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D449B4">
            <w:pPr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Администрация Новокалитвенского</w:t>
            </w:r>
          </w:p>
          <w:p w:rsidR="00D13939" w:rsidRPr="00A41DCF" w:rsidRDefault="00D1393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41DCF">
              <w:rPr>
                <w:sz w:val="18"/>
                <w:szCs w:val="18"/>
              </w:rPr>
              <w:t>сельского поселения</w:t>
            </w:r>
          </w:p>
        </w:tc>
      </w:tr>
      <w:tr w:rsidR="00D13939" w:rsidRPr="00A41DCF" w:rsidTr="00D13939"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939" w:rsidRPr="00A41DCF" w:rsidRDefault="00D13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D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39" w:rsidRPr="00A41DCF" w:rsidRDefault="00D1393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07284" w:rsidRPr="00A41DCF" w:rsidRDefault="00393398" w:rsidP="00A07284">
      <w:pPr>
        <w:pStyle w:val="2"/>
        <w:shd w:val="clear" w:color="auto" w:fill="FFFFFF"/>
        <w:jc w:val="center"/>
        <w:rPr>
          <w:rFonts w:ascii="Arial" w:eastAsia="Times New Roman" w:hAnsi="Arial" w:cs="Arial"/>
          <w:bCs w:val="0"/>
          <w:i w:val="0"/>
          <w:iCs w:val="0"/>
          <w:sz w:val="26"/>
          <w:szCs w:val="26"/>
          <w:lang w:eastAsia="ru-RU"/>
        </w:rPr>
      </w:pPr>
      <w:r w:rsidRPr="00A41DCF">
        <w:rPr>
          <w:rFonts w:ascii="Arial" w:eastAsia="Times New Roman" w:hAnsi="Arial" w:cs="Arial"/>
          <w:bCs w:val="0"/>
          <w:i w:val="0"/>
          <w:iCs w:val="0"/>
          <w:sz w:val="26"/>
          <w:szCs w:val="26"/>
          <w:lang w:eastAsia="ru-RU"/>
        </w:rPr>
        <w:t xml:space="preserve">4. </w:t>
      </w:r>
      <w:r w:rsidR="00A07284" w:rsidRPr="00A41DCF">
        <w:rPr>
          <w:rFonts w:ascii="Arial" w:eastAsia="Times New Roman" w:hAnsi="Arial" w:cs="Arial"/>
          <w:bCs w:val="0"/>
          <w:i w:val="0"/>
          <w:iCs w:val="0"/>
          <w:sz w:val="26"/>
          <w:szCs w:val="26"/>
          <w:lang w:eastAsia="ru-RU"/>
        </w:rPr>
        <w:t>Финансовое обеспечение муниципальной программы</w:t>
      </w:r>
    </w:p>
    <w:p w:rsidR="00A07284" w:rsidRPr="00A41DCF" w:rsidRDefault="00A07284" w:rsidP="00A07284">
      <w:pPr>
        <w:rPr>
          <w:rFonts w:ascii="Arial" w:hAnsi="Arial" w:cs="Arial"/>
          <w:lang w:eastAsia="ru-RU"/>
        </w:rPr>
      </w:pPr>
    </w:p>
    <w:p w:rsidR="00A07284" w:rsidRPr="00A41DCF" w:rsidRDefault="00A07284" w:rsidP="00A07284">
      <w:pPr>
        <w:ind w:firstLine="576"/>
        <w:rPr>
          <w:rFonts w:ascii="Arial" w:hAnsi="Arial" w:cs="Arial"/>
          <w:color w:val="FF0000"/>
          <w:lang w:eastAsia="ru-RU"/>
        </w:rPr>
      </w:pPr>
      <w:r w:rsidRPr="00A41DCF">
        <w:rPr>
          <w:rFonts w:ascii="Arial" w:hAnsi="Arial" w:cs="Arial"/>
          <w:lang w:eastAsia="ru-RU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A41DCF">
        <w:rPr>
          <w:rFonts w:ascii="Arial" w:hAnsi="Arial" w:cs="Arial"/>
          <w:color w:val="FF0000"/>
          <w:lang w:eastAsia="ru-RU"/>
        </w:rPr>
        <w:t>.</w:t>
      </w:r>
    </w:p>
    <w:p w:rsidR="00A07284" w:rsidRPr="00A41DCF" w:rsidRDefault="00A07284" w:rsidP="00A07284">
      <w:pPr>
        <w:rPr>
          <w:rFonts w:ascii="Arial" w:hAnsi="Arial" w:cs="Arial"/>
          <w:lang w:eastAsia="ru-RU"/>
        </w:rPr>
      </w:pPr>
      <w:r w:rsidRPr="00A41DCF">
        <w:rPr>
          <w:rFonts w:ascii="Arial" w:hAnsi="Arial" w:cs="Arial"/>
          <w:lang w:eastAsia="ru-RU"/>
        </w:rPr>
        <w:tab/>
        <w:t>Объем финансирования Муниципальной программы подлежит ежегодному уточнению.</w:t>
      </w:r>
    </w:p>
    <w:p w:rsidR="005F3080" w:rsidRPr="00A41DCF" w:rsidRDefault="005F3080" w:rsidP="00A07284">
      <w:pPr>
        <w:rPr>
          <w:rFonts w:ascii="Arial" w:hAnsi="Arial" w:cs="Arial"/>
          <w:lang w:eastAsia="ru-RU"/>
        </w:rPr>
      </w:pPr>
    </w:p>
    <w:p w:rsidR="005F3080" w:rsidRPr="00A41DCF" w:rsidRDefault="005F3080" w:rsidP="005F308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A41DCF">
        <w:rPr>
          <w:rFonts w:ascii="Arial" w:hAnsi="Arial" w:cs="Arial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A41DCF" w:rsidRDefault="005F3080" w:rsidP="005F3080">
      <w:pPr>
        <w:ind w:left="1065"/>
        <w:rPr>
          <w:rFonts w:ascii="Arial" w:hAnsi="Arial" w:cs="Arial"/>
        </w:rPr>
      </w:pPr>
    </w:p>
    <w:p w:rsidR="005F3080" w:rsidRPr="00A41DCF" w:rsidRDefault="005F3080" w:rsidP="005F308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На реализацию муниципальной  программы могут оказывать влияние законодательные, финансовые и технические риски.</w:t>
      </w:r>
    </w:p>
    <w:p w:rsidR="005F3080" w:rsidRPr="00A41DCF" w:rsidRDefault="005F3080" w:rsidP="005F308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Законодательные риски связаны с изменением законодательства в области электроэнергетики.</w:t>
      </w:r>
    </w:p>
    <w:p w:rsidR="005F3080" w:rsidRPr="00A41DCF" w:rsidRDefault="005F3080" w:rsidP="005F308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A41DCF" w:rsidRDefault="005F3080" w:rsidP="005F308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A41DCF" w:rsidRDefault="005F3080" w:rsidP="005F308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В связи с этим, основными мерами управления рисками такого характера, являются: </w:t>
      </w:r>
    </w:p>
    <w:p w:rsidR="005F3080" w:rsidRPr="00A41DCF" w:rsidRDefault="005F3080" w:rsidP="005F3080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5F3080" w:rsidRPr="00A41DCF" w:rsidRDefault="005F3080" w:rsidP="005F3080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b/>
        </w:rPr>
      </w:pPr>
      <w:r w:rsidRPr="00A41DCF">
        <w:rPr>
          <w:rFonts w:ascii="Arial" w:hAnsi="Arial"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5F3080" w:rsidRPr="00A41DCF" w:rsidRDefault="005F3080" w:rsidP="005F3080">
      <w:pPr>
        <w:jc w:val="both"/>
        <w:rPr>
          <w:rFonts w:ascii="Arial" w:hAnsi="Arial" w:cs="Arial"/>
          <w:b/>
        </w:rPr>
      </w:pPr>
    </w:p>
    <w:p w:rsidR="000306B4" w:rsidRPr="00A41DCF" w:rsidRDefault="000306B4" w:rsidP="002537D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A41DCF">
        <w:rPr>
          <w:rFonts w:ascii="Arial" w:hAnsi="Arial" w:cs="Arial"/>
          <w:b/>
          <w:sz w:val="26"/>
          <w:szCs w:val="26"/>
        </w:rPr>
        <w:t>6. Оценка эффективности реализации муниципальной программы</w:t>
      </w:r>
    </w:p>
    <w:p w:rsidR="000306B4" w:rsidRPr="00A41DCF" w:rsidRDefault="000306B4" w:rsidP="000306B4">
      <w:pPr>
        <w:numPr>
          <w:ilvl w:val="0"/>
          <w:numId w:val="2"/>
        </w:numPr>
        <w:jc w:val="center"/>
        <w:rPr>
          <w:rFonts w:ascii="Arial" w:hAnsi="Arial" w:cs="Arial"/>
          <w:caps/>
          <w:sz w:val="26"/>
          <w:szCs w:val="26"/>
        </w:rPr>
      </w:pP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 xml:space="preserve">ского сельского поселения, утвержденным  постановлением администрации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 от 06.12.2013 года № 43.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A41DCF">
        <w:rPr>
          <w:rFonts w:ascii="Arial" w:hAnsi="Arial" w:cs="Arial"/>
        </w:rPr>
        <w:t>оценки степени эффективности реализации мероприятий  муниципальной программы</w:t>
      </w:r>
      <w:proofErr w:type="gramEnd"/>
      <w:r w:rsidRPr="00A41DCF">
        <w:rPr>
          <w:rFonts w:ascii="Arial" w:hAnsi="Arial" w:cs="Arial"/>
        </w:rPr>
        <w:t>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Оценка эффективности реализации муниципальной программы проводится на основе: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>,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где: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- степень достижения целей (решения задач);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- фактическое значение индикатора (показателя) муниципальной программы;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1C74AD" w:rsidRPr="00A41DCF">
        <w:rPr>
          <w:rFonts w:ascii="Arial" w:hAnsi="Arial" w:cs="Arial"/>
        </w:rPr>
        <w:t>Новокалитвен</w:t>
      </w:r>
      <w:r w:rsidRPr="00A41DCF">
        <w:rPr>
          <w:rFonts w:ascii="Arial" w:hAnsi="Arial"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>,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где: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A41DCF" w:rsidRDefault="00C44931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A41DCF">
        <w:rPr>
          <w:rFonts w:ascii="Arial" w:hAnsi="Arial"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Муниципальная программа считается реализуемой с высоким уровнем эффективности, если: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 - уровень финансирования реализации мероприятий муниципальной программы </w:t>
      </w:r>
      <w:r w:rsidR="00C44931"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DCF">
        <w:rPr>
          <w:rFonts w:ascii="Arial" w:hAnsi="Arial" w:cs="Arial"/>
        </w:rPr>
        <w:t xml:space="preserve"> составил не менее 90%.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- уровень финансирования реализации основных мероприятий муниципальной программы </w:t>
      </w:r>
      <w:r w:rsidR="00C44931" w:rsidRPr="00A41DC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DCF">
        <w:rPr>
          <w:rFonts w:ascii="Arial" w:hAnsi="Arial" w:cs="Arial"/>
        </w:rPr>
        <w:t xml:space="preserve"> составил не менее 70%.</w:t>
      </w:r>
    </w:p>
    <w:p w:rsidR="000306B4" w:rsidRPr="00A41DCF" w:rsidRDefault="000306B4" w:rsidP="002537DD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A41DCF">
        <w:rPr>
          <w:rFonts w:ascii="Arial" w:hAnsi="Arial" w:cs="Arial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93398" w:rsidRPr="00A41DCF" w:rsidRDefault="00393398" w:rsidP="004A1606">
      <w:pPr>
        <w:jc w:val="both"/>
        <w:rPr>
          <w:rFonts w:ascii="Arial" w:hAnsi="Arial" w:cs="Arial"/>
        </w:rPr>
      </w:pPr>
    </w:p>
    <w:p w:rsidR="004A1606" w:rsidRPr="00A41DCF" w:rsidRDefault="004A1606" w:rsidP="004A1606">
      <w:pPr>
        <w:jc w:val="both"/>
        <w:rPr>
          <w:rFonts w:ascii="Arial" w:hAnsi="Arial" w:cs="Arial"/>
          <w:sz w:val="26"/>
          <w:szCs w:val="26"/>
        </w:rPr>
        <w:sectPr w:rsidR="004A1606" w:rsidRPr="00A41DCF">
          <w:footerReference w:type="even" r:id="rId20"/>
          <w:footerReference w:type="default" r:id="rId21"/>
          <w:footerReference w:type="first" r:id="rId22"/>
          <w:pgSz w:w="11906" w:h="16838"/>
          <w:pgMar w:top="567" w:right="567" w:bottom="765" w:left="1367" w:header="720" w:footer="709" w:gutter="0"/>
          <w:cols w:space="720"/>
          <w:docGrid w:linePitch="360"/>
        </w:sectPr>
      </w:pPr>
    </w:p>
    <w:p w:rsidR="00BC5006" w:rsidRPr="00A41DCF" w:rsidRDefault="007B1AD1" w:rsidP="007B1AD1">
      <w:pPr>
        <w:ind w:left="12036"/>
        <w:jc w:val="both"/>
        <w:rPr>
          <w:rFonts w:ascii="Arial" w:hAnsi="Arial" w:cs="Arial"/>
          <w:sz w:val="18"/>
          <w:szCs w:val="18"/>
        </w:rPr>
      </w:pPr>
      <w:r w:rsidRPr="00A41DCF">
        <w:rPr>
          <w:rFonts w:ascii="Arial" w:hAnsi="Arial" w:cs="Arial"/>
          <w:sz w:val="18"/>
          <w:szCs w:val="18"/>
        </w:rPr>
        <w:lastRenderedPageBreak/>
        <w:t xml:space="preserve">Приложение №1 </w:t>
      </w:r>
    </w:p>
    <w:p w:rsidR="007B1AD1" w:rsidRPr="00A41DCF" w:rsidRDefault="007B1AD1" w:rsidP="007B1AD1">
      <w:pPr>
        <w:ind w:left="12036"/>
        <w:jc w:val="both"/>
        <w:rPr>
          <w:rFonts w:ascii="Arial" w:hAnsi="Arial" w:cs="Arial"/>
          <w:sz w:val="26"/>
          <w:szCs w:val="26"/>
        </w:rPr>
      </w:pPr>
      <w:r w:rsidRPr="00A41DCF">
        <w:rPr>
          <w:rFonts w:ascii="Arial" w:hAnsi="Arial" w:cs="Arial"/>
          <w:sz w:val="18"/>
          <w:szCs w:val="18"/>
        </w:rPr>
        <w:t xml:space="preserve">к муниципальной программе «Энергосбережение и повышение энергетической эффективности в </w:t>
      </w:r>
      <w:r w:rsidR="001C74AD" w:rsidRPr="00A41DCF">
        <w:rPr>
          <w:rFonts w:ascii="Arial" w:hAnsi="Arial" w:cs="Arial"/>
          <w:sz w:val="18"/>
          <w:szCs w:val="18"/>
        </w:rPr>
        <w:t>Новокалитвен</w:t>
      </w:r>
      <w:r w:rsidRPr="00A41DCF">
        <w:rPr>
          <w:rFonts w:ascii="Arial" w:hAnsi="Arial" w:cs="Arial"/>
          <w:sz w:val="18"/>
          <w:szCs w:val="18"/>
        </w:rPr>
        <w:t xml:space="preserve">ском сельском поселении Россошанского муниципального района Воронежской области» </w:t>
      </w:r>
    </w:p>
    <w:p w:rsidR="004A1606" w:rsidRPr="00A41DCF" w:rsidRDefault="004A1606" w:rsidP="00F15DEA">
      <w:pPr>
        <w:jc w:val="center"/>
        <w:rPr>
          <w:rFonts w:ascii="Arial" w:hAnsi="Arial" w:cs="Arial"/>
          <w:b/>
        </w:rPr>
      </w:pPr>
      <w:r w:rsidRPr="00A41DCF">
        <w:rPr>
          <w:rFonts w:ascii="Arial" w:hAnsi="Arial" w:cs="Arial"/>
          <w:b/>
        </w:rPr>
        <w:t xml:space="preserve">Сведения о показателях (индикаторах) муниципальной программы </w:t>
      </w:r>
      <w:r w:rsidR="001C74AD" w:rsidRPr="00A41DCF">
        <w:rPr>
          <w:rFonts w:ascii="Arial" w:hAnsi="Arial" w:cs="Arial"/>
          <w:b/>
        </w:rPr>
        <w:t>Новокалитвен</w:t>
      </w:r>
      <w:r w:rsidRPr="00A41DCF">
        <w:rPr>
          <w:rFonts w:ascii="Arial" w:hAnsi="Arial" w:cs="Arial"/>
          <w:b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 w:rsidR="001C74AD" w:rsidRPr="00A41DCF">
        <w:rPr>
          <w:rFonts w:ascii="Arial" w:hAnsi="Arial" w:cs="Arial"/>
          <w:b/>
        </w:rPr>
        <w:t>Новокалитвен</w:t>
      </w:r>
      <w:r w:rsidRPr="00A41DCF">
        <w:rPr>
          <w:rFonts w:ascii="Arial" w:hAnsi="Arial" w:cs="Arial"/>
          <w:b/>
        </w:rPr>
        <w:t xml:space="preserve">ском сельском поселении Россошанского муниципального района </w:t>
      </w:r>
      <w:r w:rsidR="007B1AD1" w:rsidRPr="00A41DCF">
        <w:rPr>
          <w:rFonts w:ascii="Arial" w:hAnsi="Arial" w:cs="Arial"/>
          <w:b/>
        </w:rPr>
        <w:t>В</w:t>
      </w:r>
      <w:r w:rsidRPr="00A41DCF">
        <w:rPr>
          <w:rFonts w:ascii="Arial" w:hAnsi="Arial" w:cs="Arial"/>
          <w:b/>
        </w:rPr>
        <w:t>оронежской области</w:t>
      </w:r>
      <w:r w:rsidR="00D13939" w:rsidRPr="00A41DCF">
        <w:rPr>
          <w:rFonts w:ascii="Arial" w:hAnsi="Arial" w:cs="Arial"/>
          <w:b/>
        </w:rPr>
        <w:t>» на 2014-2021</w:t>
      </w:r>
      <w:r w:rsidR="00F4385A" w:rsidRPr="00A41DCF">
        <w:rPr>
          <w:rFonts w:ascii="Arial" w:hAnsi="Arial" w:cs="Arial"/>
          <w:b/>
        </w:rPr>
        <w:t xml:space="preserve"> годы</w:t>
      </w:r>
    </w:p>
    <w:p w:rsidR="005B7BAC" w:rsidRPr="00A41DCF" w:rsidRDefault="005B7BAC" w:rsidP="004A1606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3714"/>
        <w:gridCol w:w="1644"/>
        <w:gridCol w:w="1222"/>
        <w:gridCol w:w="953"/>
        <w:gridCol w:w="1015"/>
        <w:gridCol w:w="1033"/>
        <w:gridCol w:w="947"/>
        <w:gridCol w:w="1078"/>
        <w:gridCol w:w="1203"/>
        <w:gridCol w:w="1132"/>
        <w:gridCol w:w="1058"/>
      </w:tblGrid>
      <w:tr w:rsidR="00D13939" w:rsidRPr="00A41DCF" w:rsidTr="003932DE">
        <w:trPr>
          <w:trHeight w:val="340"/>
        </w:trPr>
        <w:tc>
          <w:tcPr>
            <w:tcW w:w="532" w:type="dxa"/>
            <w:vMerge w:val="restart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1DC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41DC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41DC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132" w:type="dxa"/>
            <w:vMerge w:val="restart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97" w:type="dxa"/>
            <w:gridSpan w:val="8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D13939" w:rsidRPr="00A41DCF" w:rsidTr="00D13939">
        <w:trPr>
          <w:trHeight w:val="290"/>
        </w:trPr>
        <w:tc>
          <w:tcPr>
            <w:tcW w:w="532" w:type="dxa"/>
            <w:vMerge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vMerge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24" w:type="dxa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55" w:type="dxa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9" w:type="dxa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13" w:type="dxa"/>
            <w:vAlign w:val="center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44" w:type="dxa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68" w:type="dxa"/>
          </w:tcPr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939" w:rsidRPr="00A41DCF" w:rsidRDefault="00D13939" w:rsidP="002F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D13939" w:rsidRPr="00A41DCF" w:rsidTr="00D13939">
        <w:trPr>
          <w:trHeight w:val="230"/>
        </w:trPr>
        <w:tc>
          <w:tcPr>
            <w:tcW w:w="532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9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3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4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D13939" w:rsidRPr="00A41DCF" w:rsidRDefault="00D13939" w:rsidP="005B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13939" w:rsidRPr="00A41DCF" w:rsidTr="009020DC">
        <w:trPr>
          <w:trHeight w:val="333"/>
        </w:trPr>
        <w:tc>
          <w:tcPr>
            <w:tcW w:w="15549" w:type="dxa"/>
            <w:gridSpan w:val="12"/>
          </w:tcPr>
          <w:p w:rsidR="00D13939" w:rsidRPr="00A41DCF" w:rsidRDefault="00D13939" w:rsidP="00173019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 w:rsidR="00D13939" w:rsidRPr="00A41DCF" w:rsidTr="00D13939">
        <w:trPr>
          <w:trHeight w:val="220"/>
        </w:trPr>
        <w:tc>
          <w:tcPr>
            <w:tcW w:w="5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1.1</w:t>
            </w:r>
          </w:p>
        </w:tc>
        <w:tc>
          <w:tcPr>
            <w:tcW w:w="3744" w:type="dxa"/>
            <w:vAlign w:val="bottom"/>
          </w:tcPr>
          <w:p w:rsidR="00D13939" w:rsidRPr="00A41DCF" w:rsidRDefault="00D13939" w:rsidP="00293FB8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A41DCF">
              <w:rPr>
                <w:rFonts w:ascii="Arial" w:hAnsi="Arial" w:cs="Arial"/>
                <w:lang w:eastAsia="ru-RU"/>
              </w:rPr>
              <w:t>которую</w:t>
            </w:r>
            <w:proofErr w:type="gramEnd"/>
            <w:r w:rsidRPr="00A41DCF">
              <w:rPr>
                <w:rFonts w:ascii="Arial" w:hAnsi="Arial" w:cs="Arial"/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Новокалитвенского сельского поселения    </w:t>
            </w:r>
          </w:p>
        </w:tc>
        <w:tc>
          <w:tcPr>
            <w:tcW w:w="1644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%</w:t>
            </w:r>
          </w:p>
        </w:tc>
        <w:tc>
          <w:tcPr>
            <w:tcW w:w="961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70</w:t>
            </w:r>
          </w:p>
        </w:tc>
        <w:tc>
          <w:tcPr>
            <w:tcW w:w="1024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80</w:t>
            </w:r>
          </w:p>
        </w:tc>
        <w:tc>
          <w:tcPr>
            <w:tcW w:w="1043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tabs>
                <w:tab w:val="left" w:pos="470"/>
              </w:tabs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90</w:t>
            </w:r>
          </w:p>
        </w:tc>
        <w:tc>
          <w:tcPr>
            <w:tcW w:w="955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89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213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144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68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</w:tr>
      <w:tr w:rsidR="00D13939" w:rsidRPr="00A41DCF" w:rsidTr="00D13939">
        <w:trPr>
          <w:trHeight w:val="250"/>
        </w:trPr>
        <w:tc>
          <w:tcPr>
            <w:tcW w:w="5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744" w:type="dxa"/>
          </w:tcPr>
          <w:p w:rsidR="00D13939" w:rsidRPr="00A41DCF" w:rsidRDefault="00D13939" w:rsidP="00F979B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</w:p>
          <w:p w:rsidR="00D13939" w:rsidRPr="00A41DCF" w:rsidRDefault="00D13939" w:rsidP="00F979B4">
            <w:pPr>
              <w:rPr>
                <w:rFonts w:ascii="Arial" w:hAnsi="Arial" w:cs="Arial"/>
              </w:rPr>
            </w:pPr>
          </w:p>
          <w:p w:rsidR="00D13939" w:rsidRPr="00A41DCF" w:rsidRDefault="00D13939" w:rsidP="00F979B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тыс</w:t>
            </w:r>
            <w:proofErr w:type="gramStart"/>
            <w:r w:rsidRPr="00A41DCF">
              <w:rPr>
                <w:rFonts w:ascii="Arial" w:hAnsi="Arial" w:cs="Arial"/>
              </w:rPr>
              <w:t>.р</w:t>
            </w:r>
            <w:proofErr w:type="gramEnd"/>
            <w:r w:rsidRPr="00A41DCF">
              <w:rPr>
                <w:rFonts w:ascii="Arial" w:hAnsi="Arial" w:cs="Arial"/>
              </w:rPr>
              <w:t>уб.</w:t>
            </w:r>
          </w:p>
        </w:tc>
        <w:tc>
          <w:tcPr>
            <w:tcW w:w="961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2518E8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2518E8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1043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2518E8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955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1089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1213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500,0</w:t>
            </w:r>
          </w:p>
        </w:tc>
        <w:tc>
          <w:tcPr>
            <w:tcW w:w="1144" w:type="dxa"/>
          </w:tcPr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1068" w:type="dxa"/>
          </w:tcPr>
          <w:p w:rsidR="00D13939" w:rsidRPr="00A41DCF" w:rsidRDefault="00D13939" w:rsidP="00D13939">
            <w:pPr>
              <w:rPr>
                <w:rFonts w:ascii="Arial" w:hAnsi="Arial" w:cs="Arial"/>
              </w:rPr>
            </w:pPr>
          </w:p>
          <w:p w:rsidR="00D13939" w:rsidRPr="00A41DCF" w:rsidRDefault="00D13939" w:rsidP="007E2060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</w:tr>
      <w:tr w:rsidR="00D13939" w:rsidRPr="00A41DCF" w:rsidTr="00D13939">
        <w:trPr>
          <w:trHeight w:val="369"/>
        </w:trPr>
        <w:tc>
          <w:tcPr>
            <w:tcW w:w="14481" w:type="dxa"/>
            <w:gridSpan w:val="11"/>
          </w:tcPr>
          <w:p w:rsidR="00D13939" w:rsidRPr="00A41DCF" w:rsidRDefault="00D13939" w:rsidP="00173019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068" w:type="dxa"/>
          </w:tcPr>
          <w:p w:rsidR="00D13939" w:rsidRPr="00A41DCF" w:rsidRDefault="00D13939" w:rsidP="00173019">
            <w:pPr>
              <w:jc w:val="both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trHeight w:val="250"/>
        </w:trPr>
        <w:tc>
          <w:tcPr>
            <w:tcW w:w="5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2.1</w:t>
            </w:r>
          </w:p>
        </w:tc>
        <w:tc>
          <w:tcPr>
            <w:tcW w:w="3744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lang w:eastAsia="ru-RU"/>
              </w:rPr>
              <w:t xml:space="preserve">Доля ламп энергосберегающего типа в общем числе </w:t>
            </w:r>
            <w:proofErr w:type="spellStart"/>
            <w:r w:rsidRPr="00A41DCF">
              <w:rPr>
                <w:rFonts w:ascii="Arial" w:hAnsi="Arial" w:cs="Arial"/>
                <w:lang w:eastAsia="ru-RU"/>
              </w:rPr>
              <w:t>светоточек</w:t>
            </w:r>
            <w:proofErr w:type="spellEnd"/>
            <w:r w:rsidRPr="00A41DCF">
              <w:rPr>
                <w:rFonts w:ascii="Arial" w:hAnsi="Arial" w:cs="Arial"/>
                <w:lang w:eastAsia="ru-RU"/>
              </w:rPr>
              <w:t xml:space="preserve"> уличного освещения</w:t>
            </w:r>
          </w:p>
        </w:tc>
        <w:tc>
          <w:tcPr>
            <w:tcW w:w="1644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%</w:t>
            </w:r>
          </w:p>
        </w:tc>
        <w:tc>
          <w:tcPr>
            <w:tcW w:w="961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90</w:t>
            </w:r>
          </w:p>
        </w:tc>
        <w:tc>
          <w:tcPr>
            <w:tcW w:w="1024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95</w:t>
            </w:r>
          </w:p>
        </w:tc>
        <w:tc>
          <w:tcPr>
            <w:tcW w:w="1043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955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89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213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144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68" w:type="dxa"/>
          </w:tcPr>
          <w:p w:rsidR="00D13939" w:rsidRPr="00A41DCF" w:rsidRDefault="00D13939" w:rsidP="000E0EC2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</w:tr>
      <w:tr w:rsidR="00D13939" w:rsidRPr="00A41DCF" w:rsidTr="00CC707A">
        <w:trPr>
          <w:trHeight w:val="250"/>
        </w:trPr>
        <w:tc>
          <w:tcPr>
            <w:tcW w:w="15549" w:type="dxa"/>
            <w:gridSpan w:val="12"/>
          </w:tcPr>
          <w:p w:rsidR="00D13939" w:rsidRPr="00A41DCF" w:rsidRDefault="00D13939" w:rsidP="00173019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D13939" w:rsidRPr="00A41DCF" w:rsidTr="00D13939">
        <w:trPr>
          <w:trHeight w:val="260"/>
        </w:trPr>
        <w:tc>
          <w:tcPr>
            <w:tcW w:w="5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3.1</w:t>
            </w:r>
          </w:p>
        </w:tc>
        <w:tc>
          <w:tcPr>
            <w:tcW w:w="3744" w:type="dxa"/>
            <w:vAlign w:val="bottom"/>
          </w:tcPr>
          <w:p w:rsidR="00D13939" w:rsidRPr="00A41DCF" w:rsidRDefault="00D13939" w:rsidP="001B3BE7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Новокалитвенского сельского поселения</w:t>
            </w:r>
          </w:p>
        </w:tc>
        <w:tc>
          <w:tcPr>
            <w:tcW w:w="1644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%</w:t>
            </w:r>
          </w:p>
        </w:tc>
        <w:tc>
          <w:tcPr>
            <w:tcW w:w="961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43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tabs>
                <w:tab w:val="left" w:pos="510"/>
              </w:tabs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955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89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213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144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68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</w:tr>
      <w:tr w:rsidR="00D13939" w:rsidRPr="00A41DCF" w:rsidTr="00D13939">
        <w:trPr>
          <w:trHeight w:val="390"/>
        </w:trPr>
        <w:tc>
          <w:tcPr>
            <w:tcW w:w="5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744" w:type="dxa"/>
            <w:vAlign w:val="bottom"/>
          </w:tcPr>
          <w:p w:rsidR="00D13939" w:rsidRPr="00A41DCF" w:rsidRDefault="00D13939" w:rsidP="001B3BE7">
            <w:pPr>
              <w:rPr>
                <w:rFonts w:ascii="Arial" w:hAnsi="Arial" w:cs="Arial"/>
                <w:lang w:eastAsia="ru-RU"/>
              </w:rPr>
            </w:pPr>
            <w:r w:rsidRPr="00A41DCF">
              <w:rPr>
                <w:rFonts w:ascii="Arial" w:hAnsi="Arial" w:cs="Arial"/>
                <w:lang w:eastAsia="ru-RU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Новокалитвенского сельского поселения</w:t>
            </w:r>
          </w:p>
        </w:tc>
        <w:tc>
          <w:tcPr>
            <w:tcW w:w="1644" w:type="dxa"/>
          </w:tcPr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1B3BE7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%</w:t>
            </w:r>
          </w:p>
        </w:tc>
        <w:tc>
          <w:tcPr>
            <w:tcW w:w="961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24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43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955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89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213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144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  <w:tc>
          <w:tcPr>
            <w:tcW w:w="1068" w:type="dxa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100</w:t>
            </w:r>
          </w:p>
        </w:tc>
      </w:tr>
      <w:tr w:rsidR="00D13939" w:rsidRPr="00A41DCF" w:rsidTr="006057CC">
        <w:trPr>
          <w:trHeight w:val="390"/>
        </w:trPr>
        <w:tc>
          <w:tcPr>
            <w:tcW w:w="15549" w:type="dxa"/>
            <w:gridSpan w:val="12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13939" w:rsidRPr="00A41DCF" w:rsidTr="00D13939">
        <w:trPr>
          <w:trHeight w:val="390"/>
        </w:trPr>
        <w:tc>
          <w:tcPr>
            <w:tcW w:w="532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4.1</w:t>
            </w:r>
          </w:p>
        </w:tc>
        <w:tc>
          <w:tcPr>
            <w:tcW w:w="3744" w:type="dxa"/>
          </w:tcPr>
          <w:p w:rsidR="00D13939" w:rsidRPr="00A41DCF" w:rsidRDefault="00D13939" w:rsidP="004A1606">
            <w:pPr>
              <w:jc w:val="both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644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Шт.</w:t>
            </w:r>
          </w:p>
        </w:tc>
        <w:tc>
          <w:tcPr>
            <w:tcW w:w="961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1089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1144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</w:t>
            </w:r>
          </w:p>
        </w:tc>
        <w:tc>
          <w:tcPr>
            <w:tcW w:w="1068" w:type="dxa"/>
          </w:tcPr>
          <w:p w:rsidR="00D13939" w:rsidRPr="00A41DCF" w:rsidRDefault="00D13939" w:rsidP="005826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1AD1" w:rsidRPr="00A41DCF" w:rsidRDefault="007B1AD1" w:rsidP="004A1606">
      <w:pPr>
        <w:jc w:val="both"/>
        <w:rPr>
          <w:rFonts w:ascii="Arial" w:hAnsi="Arial" w:cs="Arial"/>
        </w:rPr>
      </w:pPr>
    </w:p>
    <w:p w:rsidR="00F15DEA" w:rsidRPr="00A41DCF" w:rsidRDefault="00F15DEA" w:rsidP="004A1606">
      <w:pPr>
        <w:jc w:val="both"/>
        <w:rPr>
          <w:rFonts w:ascii="Arial" w:hAnsi="Arial" w:cs="Arial"/>
          <w:sz w:val="26"/>
          <w:szCs w:val="26"/>
        </w:rPr>
      </w:pPr>
    </w:p>
    <w:p w:rsidR="00F15DEA" w:rsidRPr="00A41DCF" w:rsidRDefault="00F15DEA" w:rsidP="004A1606">
      <w:pPr>
        <w:jc w:val="both"/>
        <w:rPr>
          <w:rFonts w:ascii="Arial" w:hAnsi="Arial" w:cs="Arial"/>
          <w:sz w:val="26"/>
          <w:szCs w:val="26"/>
        </w:rPr>
      </w:pPr>
    </w:p>
    <w:p w:rsidR="00F15DEA" w:rsidRPr="00A41DCF" w:rsidRDefault="00F15DE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97223A" w:rsidRPr="00A41DCF" w:rsidRDefault="0097223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97223A" w:rsidRPr="00A41DCF" w:rsidRDefault="0097223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F4385A" w:rsidRPr="00A41DCF" w:rsidRDefault="00F4385A" w:rsidP="00F15DEA">
      <w:pPr>
        <w:ind w:left="12036"/>
        <w:jc w:val="both"/>
        <w:rPr>
          <w:rFonts w:ascii="Arial" w:hAnsi="Arial" w:cs="Arial"/>
          <w:sz w:val="18"/>
          <w:szCs w:val="18"/>
        </w:rPr>
      </w:pPr>
    </w:p>
    <w:p w:rsidR="00BC5006" w:rsidRPr="00A41DCF" w:rsidRDefault="00F15DEA" w:rsidP="00F15DEA">
      <w:pPr>
        <w:ind w:left="12036"/>
        <w:jc w:val="both"/>
        <w:rPr>
          <w:rFonts w:ascii="Arial" w:hAnsi="Arial" w:cs="Arial"/>
          <w:sz w:val="18"/>
          <w:szCs w:val="18"/>
        </w:rPr>
      </w:pPr>
      <w:r w:rsidRPr="00A41DCF">
        <w:rPr>
          <w:rFonts w:ascii="Arial" w:hAnsi="Arial" w:cs="Arial"/>
          <w:sz w:val="18"/>
          <w:szCs w:val="18"/>
        </w:rPr>
        <w:t>Приложение №2</w:t>
      </w:r>
      <w:r w:rsidR="00B81BCB" w:rsidRPr="00A41DCF">
        <w:rPr>
          <w:rFonts w:ascii="Arial" w:hAnsi="Arial" w:cs="Arial"/>
          <w:sz w:val="18"/>
          <w:szCs w:val="18"/>
        </w:rPr>
        <w:t xml:space="preserve"> </w:t>
      </w:r>
    </w:p>
    <w:p w:rsidR="00F15DEA" w:rsidRPr="00A41DCF" w:rsidRDefault="00B81BCB" w:rsidP="00BC5006">
      <w:pPr>
        <w:ind w:left="12036"/>
        <w:jc w:val="both"/>
        <w:rPr>
          <w:rFonts w:ascii="Arial" w:hAnsi="Arial" w:cs="Arial"/>
          <w:sz w:val="26"/>
          <w:szCs w:val="26"/>
        </w:rPr>
      </w:pPr>
      <w:r w:rsidRPr="00A41DCF">
        <w:rPr>
          <w:rFonts w:ascii="Arial" w:hAnsi="Arial" w:cs="Arial"/>
          <w:sz w:val="18"/>
          <w:szCs w:val="18"/>
        </w:rPr>
        <w:t xml:space="preserve">к муниципальной программе </w:t>
      </w:r>
      <w:r w:rsidR="00F15DEA" w:rsidRPr="00A41DCF">
        <w:rPr>
          <w:rFonts w:ascii="Arial" w:hAnsi="Arial" w:cs="Arial"/>
          <w:sz w:val="18"/>
          <w:szCs w:val="18"/>
        </w:rPr>
        <w:t xml:space="preserve">«Энергосбережение и повышение энергетической эффективности в </w:t>
      </w:r>
      <w:r w:rsidR="001C74AD" w:rsidRPr="00A41DCF">
        <w:rPr>
          <w:rFonts w:ascii="Arial" w:hAnsi="Arial" w:cs="Arial"/>
          <w:sz w:val="18"/>
          <w:szCs w:val="18"/>
        </w:rPr>
        <w:t>Новокалитвен</w:t>
      </w:r>
      <w:r w:rsidR="00F15DEA" w:rsidRPr="00A41DCF">
        <w:rPr>
          <w:rFonts w:ascii="Arial" w:hAnsi="Arial" w:cs="Arial"/>
          <w:sz w:val="18"/>
          <w:szCs w:val="18"/>
        </w:rPr>
        <w:t xml:space="preserve">ском сельском поселении Россошанского муниципального района Воронежской области» </w:t>
      </w:r>
    </w:p>
    <w:p w:rsidR="00F15DEA" w:rsidRPr="00A41DCF" w:rsidRDefault="00F15DEA" w:rsidP="00F15DEA">
      <w:pPr>
        <w:jc w:val="center"/>
        <w:rPr>
          <w:rFonts w:ascii="Arial" w:hAnsi="Arial" w:cs="Arial"/>
          <w:sz w:val="26"/>
          <w:szCs w:val="26"/>
        </w:rPr>
      </w:pPr>
      <w:r w:rsidRPr="00A41DCF">
        <w:rPr>
          <w:rFonts w:ascii="Arial" w:hAnsi="Arial" w:cs="Arial"/>
          <w:b/>
        </w:rPr>
        <w:lastRenderedPageBreak/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 w:rsidR="001C74AD" w:rsidRPr="00A41DCF">
        <w:rPr>
          <w:rFonts w:ascii="Arial" w:hAnsi="Arial" w:cs="Arial"/>
          <w:b/>
        </w:rPr>
        <w:t>Новокалитвен</w:t>
      </w:r>
      <w:r w:rsidRPr="00A41DCF">
        <w:rPr>
          <w:rFonts w:ascii="Arial" w:hAnsi="Arial" w:cs="Arial"/>
          <w:b/>
        </w:rPr>
        <w:t xml:space="preserve">ского сельского поселения </w:t>
      </w:r>
      <w:r w:rsidR="00B81BCB" w:rsidRPr="00A41DCF">
        <w:rPr>
          <w:rFonts w:ascii="Arial" w:hAnsi="Arial" w:cs="Arial"/>
          <w:b/>
        </w:rPr>
        <w:t xml:space="preserve">«Энергосбережение и повышение энергетической эффективности в </w:t>
      </w:r>
      <w:r w:rsidR="001C74AD" w:rsidRPr="00A41DCF">
        <w:rPr>
          <w:rFonts w:ascii="Arial" w:hAnsi="Arial" w:cs="Arial"/>
          <w:b/>
        </w:rPr>
        <w:t>Новокалитвен</w:t>
      </w:r>
      <w:r w:rsidR="00B81BCB" w:rsidRPr="00A41DCF">
        <w:rPr>
          <w:rFonts w:ascii="Arial" w:hAnsi="Arial" w:cs="Arial"/>
          <w:b/>
        </w:rPr>
        <w:t>ском сельском поселении Россошанского муниципального района Воронежской области»</w:t>
      </w:r>
      <w:r w:rsidR="00D13939" w:rsidRPr="00A41DCF">
        <w:rPr>
          <w:rFonts w:ascii="Arial" w:hAnsi="Arial" w:cs="Arial"/>
          <w:b/>
        </w:rPr>
        <w:t xml:space="preserve"> на 2014-2021</w:t>
      </w:r>
      <w:r w:rsidR="00F4385A" w:rsidRPr="00A41DCF">
        <w:rPr>
          <w:rFonts w:ascii="Arial" w:hAnsi="Arial" w:cs="Arial"/>
          <w:b/>
        </w:rPr>
        <w:t xml:space="preserve"> годы</w:t>
      </w:r>
      <w:r w:rsidR="002161DA" w:rsidRPr="00A41DCF"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4A0"/>
      </w:tblPr>
      <w:tblGrid>
        <w:gridCol w:w="1999"/>
        <w:gridCol w:w="2495"/>
        <w:gridCol w:w="1010"/>
        <w:gridCol w:w="1910"/>
        <w:gridCol w:w="951"/>
        <w:gridCol w:w="750"/>
        <w:gridCol w:w="27"/>
        <w:gridCol w:w="790"/>
        <w:gridCol w:w="103"/>
        <w:gridCol w:w="732"/>
        <w:gridCol w:w="86"/>
        <w:gridCol w:w="732"/>
        <w:gridCol w:w="103"/>
        <w:gridCol w:w="817"/>
        <w:gridCol w:w="817"/>
        <w:gridCol w:w="750"/>
        <w:gridCol w:w="644"/>
        <w:gridCol w:w="106"/>
        <w:gridCol w:w="160"/>
        <w:gridCol w:w="62"/>
        <w:gridCol w:w="163"/>
        <w:gridCol w:w="62"/>
        <w:gridCol w:w="160"/>
        <w:gridCol w:w="68"/>
        <w:gridCol w:w="154"/>
        <w:gridCol w:w="71"/>
      </w:tblGrid>
      <w:tr w:rsidR="00D13939" w:rsidRPr="00A41DCF" w:rsidTr="00D13939">
        <w:trPr>
          <w:gridAfter w:val="8"/>
          <w:wAfter w:w="282" w:type="pct"/>
          <w:trHeight w:val="80"/>
        </w:trPr>
        <w:tc>
          <w:tcPr>
            <w:tcW w:w="424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Статус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23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Оценка расходов, тыс. руб.</w:t>
            </w:r>
          </w:p>
        </w:tc>
      </w:tr>
      <w:tr w:rsidR="00D13939" w:rsidRPr="00A41DCF" w:rsidTr="00D13939">
        <w:trPr>
          <w:trHeight w:val="315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Всего</w:t>
            </w:r>
          </w:p>
        </w:tc>
        <w:tc>
          <w:tcPr>
            <w:tcW w:w="2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в том числе по годам реализации муниципальной программы</w:t>
            </w:r>
          </w:p>
        </w:tc>
        <w:tc>
          <w:tcPr>
            <w:tcW w:w="71" w:type="pct"/>
            <w:gridSpan w:val="2"/>
            <w:tcBorders>
              <w:left w:val="single" w:sz="4" w:space="0" w:color="auto"/>
            </w:tcBorders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49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2014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2015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2016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2017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2020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D13939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2021</w:t>
            </w: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«Энергосбережение и повешение энергетической эффективности в Новокалитвенском сельском поселении Россошанского муниципального района Воронежской области»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1514,3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68,3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128,0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479,0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189,0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</w:p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</w:p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1014,3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68,3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128,0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479,0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189,0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</w:p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7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юридические лица </w:t>
            </w:r>
            <w:r w:rsidRPr="00A41DCF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523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D13939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1"/>
          <w:wAfter w:w="19" w:type="pct"/>
          <w:trHeight w:val="545"/>
        </w:trPr>
        <w:tc>
          <w:tcPr>
            <w:tcW w:w="46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в том числе:</w:t>
            </w:r>
          </w:p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</w:p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</w:tcBorders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69" w:type="pct"/>
            <w:gridSpan w:val="2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69" w:type="pct"/>
            <w:gridSpan w:val="2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жилищного фонда»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46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451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99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516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453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428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500,0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92C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28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4151A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физические лица</w:t>
            </w:r>
          </w:p>
          <w:p w:rsidR="00D13939" w:rsidRPr="00A41DCF" w:rsidRDefault="00D13939" w:rsidP="004151A4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4151A4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1014,3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68,3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150,0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128,0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479,0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189,0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</w:p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852022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1014,3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68,3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150,0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128,0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479,0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189,0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28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246DB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физические лица</w:t>
            </w:r>
          </w:p>
          <w:p w:rsidR="00D13939" w:rsidRPr="00A41DCF" w:rsidRDefault="00D13939" w:rsidP="00246DB3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246DB3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Основное мероприятие 4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Стимулирование производителей и потребителей энергетических ресурсов, организаций, осуществляющих </w:t>
            </w:r>
            <w:r w:rsidRPr="00A41DCF">
              <w:rPr>
                <w:rFonts w:ascii="Arial" w:hAnsi="Arial" w:cs="Arial"/>
                <w:color w:val="000000"/>
              </w:rPr>
              <w:lastRenderedPageBreak/>
              <w:t xml:space="preserve">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 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CA7B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  <w:color w:val="000000"/>
              </w:rPr>
            </w:pPr>
            <w:r w:rsidRPr="00A41DCF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31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  <w:tr w:rsidR="00D13939" w:rsidRPr="00A41DCF" w:rsidTr="00D13939">
        <w:trPr>
          <w:gridAfter w:val="8"/>
          <w:wAfter w:w="282" w:type="pct"/>
          <w:trHeight w:val="1202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9" w:rsidRPr="00A41DCF" w:rsidRDefault="00D13939" w:rsidP="003E3CC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физические лица</w:t>
            </w:r>
          </w:p>
          <w:p w:rsidR="00D13939" w:rsidRPr="00A41DCF" w:rsidRDefault="00D13939" w:rsidP="003E3CC1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  <w:r w:rsidRPr="00A41DCF">
              <w:rPr>
                <w:rFonts w:ascii="Arial" w:hAnsi="Arial" w:cs="Aria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39" w:rsidRPr="00A41DCF" w:rsidRDefault="00D13939" w:rsidP="003E3CC1">
            <w:pPr>
              <w:jc w:val="right"/>
              <w:rPr>
                <w:rFonts w:ascii="Arial" w:hAnsi="Arial" w:cs="Arial"/>
              </w:rPr>
            </w:pPr>
          </w:p>
        </w:tc>
      </w:tr>
    </w:tbl>
    <w:p w:rsidR="00F15DEA" w:rsidRPr="00F15DEA" w:rsidRDefault="00F15DEA" w:rsidP="00F15DEA">
      <w:pPr>
        <w:rPr>
          <w:b/>
          <w:sz w:val="26"/>
          <w:szCs w:val="26"/>
        </w:rPr>
      </w:pPr>
    </w:p>
    <w:sectPr w:rsidR="00F15DEA" w:rsidRPr="00F15DEA" w:rsidSect="007B1AD1">
      <w:pgSz w:w="16838" w:h="11906" w:orient="landscape"/>
      <w:pgMar w:top="567" w:right="567" w:bottom="567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22" w:rsidRDefault="00852022">
      <w:r>
        <w:separator/>
      </w:r>
    </w:p>
  </w:endnote>
  <w:endnote w:type="continuationSeparator" w:id="1">
    <w:p w:rsidR="00852022" w:rsidRDefault="0085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22" w:rsidRDefault="003E0B94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9pt;margin-top:.05pt;width:5.95pt;height:13.7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852022" w:rsidRDefault="003E0B94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852022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31C6E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22" w:rsidRDefault="008520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22" w:rsidRDefault="003E0B94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8pt;margin-top:.05pt;width:19.05pt;height:27.5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852022" w:rsidRDefault="003E0B94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852022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31C6E">
                  <w:rPr>
                    <w:rStyle w:val="a4"/>
                    <w:noProof/>
                  </w:rPr>
                  <w:t>19</w:t>
                </w:r>
                <w:r>
                  <w:rPr>
                    <w:rStyle w:val="a4"/>
                  </w:rPr>
                  <w:fldChar w:fldCharType="end"/>
                </w:r>
              </w:p>
              <w:p w:rsidR="00852022" w:rsidRDefault="00852022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852022" w:rsidRDefault="0085202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22" w:rsidRDefault="008520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22" w:rsidRDefault="00852022">
      <w:r>
        <w:separator/>
      </w:r>
    </w:p>
  </w:footnote>
  <w:footnote w:type="continuationSeparator" w:id="1">
    <w:p w:rsidR="00852022" w:rsidRDefault="0085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476"/>
    <w:multiLevelType w:val="multilevel"/>
    <w:tmpl w:val="99B42C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64C14"/>
    <w:multiLevelType w:val="multilevel"/>
    <w:tmpl w:val="78AA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4D95"/>
    <w:rsid w:val="00024B60"/>
    <w:rsid w:val="000306B4"/>
    <w:rsid w:val="000615BA"/>
    <w:rsid w:val="0008420A"/>
    <w:rsid w:val="00096F0A"/>
    <w:rsid w:val="000D68E8"/>
    <w:rsid w:val="000E0EC2"/>
    <w:rsid w:val="00102134"/>
    <w:rsid w:val="00104EA3"/>
    <w:rsid w:val="00122FAA"/>
    <w:rsid w:val="00125CAD"/>
    <w:rsid w:val="0017109E"/>
    <w:rsid w:val="00173019"/>
    <w:rsid w:val="001B3BE7"/>
    <w:rsid w:val="001B5423"/>
    <w:rsid w:val="001C74AD"/>
    <w:rsid w:val="001D6A5D"/>
    <w:rsid w:val="001F16A8"/>
    <w:rsid w:val="001F38D8"/>
    <w:rsid w:val="001F3D57"/>
    <w:rsid w:val="002161DA"/>
    <w:rsid w:val="00246DB3"/>
    <w:rsid w:val="002502A0"/>
    <w:rsid w:val="002518E8"/>
    <w:rsid w:val="002537DD"/>
    <w:rsid w:val="002553FF"/>
    <w:rsid w:val="00257579"/>
    <w:rsid w:val="0026479B"/>
    <w:rsid w:val="00280B8D"/>
    <w:rsid w:val="00287F1F"/>
    <w:rsid w:val="002904FE"/>
    <w:rsid w:val="0029289C"/>
    <w:rsid w:val="00293FB8"/>
    <w:rsid w:val="00295F1B"/>
    <w:rsid w:val="002D23A6"/>
    <w:rsid w:val="002D3FF2"/>
    <w:rsid w:val="002D521A"/>
    <w:rsid w:val="002E026B"/>
    <w:rsid w:val="002F1ECB"/>
    <w:rsid w:val="002F6EE9"/>
    <w:rsid w:val="002F71D6"/>
    <w:rsid w:val="003008F4"/>
    <w:rsid w:val="00305AD4"/>
    <w:rsid w:val="00386DAE"/>
    <w:rsid w:val="00393398"/>
    <w:rsid w:val="003A3639"/>
    <w:rsid w:val="003D0319"/>
    <w:rsid w:val="003D50E8"/>
    <w:rsid w:val="003E0B94"/>
    <w:rsid w:val="003E3CC1"/>
    <w:rsid w:val="004151A4"/>
    <w:rsid w:val="00417077"/>
    <w:rsid w:val="00472FF9"/>
    <w:rsid w:val="00492C9A"/>
    <w:rsid w:val="004A1606"/>
    <w:rsid w:val="004E05CC"/>
    <w:rsid w:val="00521E70"/>
    <w:rsid w:val="0056045A"/>
    <w:rsid w:val="005826AC"/>
    <w:rsid w:val="00597334"/>
    <w:rsid w:val="005A4F97"/>
    <w:rsid w:val="005B7BAC"/>
    <w:rsid w:val="005F3080"/>
    <w:rsid w:val="00635E42"/>
    <w:rsid w:val="00651077"/>
    <w:rsid w:val="0066290C"/>
    <w:rsid w:val="00663E52"/>
    <w:rsid w:val="006B33D0"/>
    <w:rsid w:val="006E33A2"/>
    <w:rsid w:val="007134BA"/>
    <w:rsid w:val="00714A53"/>
    <w:rsid w:val="00734790"/>
    <w:rsid w:val="007535FA"/>
    <w:rsid w:val="00756DBC"/>
    <w:rsid w:val="00795AC7"/>
    <w:rsid w:val="007B1AD1"/>
    <w:rsid w:val="007B2866"/>
    <w:rsid w:val="007B52B4"/>
    <w:rsid w:val="007D1C60"/>
    <w:rsid w:val="007D7A82"/>
    <w:rsid w:val="007E2060"/>
    <w:rsid w:val="007F74D4"/>
    <w:rsid w:val="007F796A"/>
    <w:rsid w:val="00806C10"/>
    <w:rsid w:val="00821468"/>
    <w:rsid w:val="0082364D"/>
    <w:rsid w:val="00826BFD"/>
    <w:rsid w:val="0083638F"/>
    <w:rsid w:val="00852022"/>
    <w:rsid w:val="00854977"/>
    <w:rsid w:val="008753D7"/>
    <w:rsid w:val="008D525E"/>
    <w:rsid w:val="008E085E"/>
    <w:rsid w:val="008E2776"/>
    <w:rsid w:val="008E3A73"/>
    <w:rsid w:val="0094138F"/>
    <w:rsid w:val="00963409"/>
    <w:rsid w:val="0097223A"/>
    <w:rsid w:val="00975359"/>
    <w:rsid w:val="00992F25"/>
    <w:rsid w:val="009A2638"/>
    <w:rsid w:val="009E0A9E"/>
    <w:rsid w:val="009F4DB8"/>
    <w:rsid w:val="00A040D3"/>
    <w:rsid w:val="00A07284"/>
    <w:rsid w:val="00A27F3C"/>
    <w:rsid w:val="00A41DCF"/>
    <w:rsid w:val="00A6230A"/>
    <w:rsid w:val="00A96224"/>
    <w:rsid w:val="00AB3878"/>
    <w:rsid w:val="00AF2C00"/>
    <w:rsid w:val="00AF5350"/>
    <w:rsid w:val="00B31C6E"/>
    <w:rsid w:val="00B805C8"/>
    <w:rsid w:val="00B81BCB"/>
    <w:rsid w:val="00B82C47"/>
    <w:rsid w:val="00BA56E0"/>
    <w:rsid w:val="00BB5301"/>
    <w:rsid w:val="00BC5006"/>
    <w:rsid w:val="00BE4FE3"/>
    <w:rsid w:val="00C34810"/>
    <w:rsid w:val="00C44931"/>
    <w:rsid w:val="00C662C4"/>
    <w:rsid w:val="00C66A16"/>
    <w:rsid w:val="00CA7B2A"/>
    <w:rsid w:val="00CC5701"/>
    <w:rsid w:val="00CC7FA7"/>
    <w:rsid w:val="00CD60FA"/>
    <w:rsid w:val="00CE332E"/>
    <w:rsid w:val="00CE3F7A"/>
    <w:rsid w:val="00CF4D95"/>
    <w:rsid w:val="00CF61C1"/>
    <w:rsid w:val="00D13939"/>
    <w:rsid w:val="00D440B8"/>
    <w:rsid w:val="00D449B4"/>
    <w:rsid w:val="00D87CE7"/>
    <w:rsid w:val="00DA2E2D"/>
    <w:rsid w:val="00DA43D1"/>
    <w:rsid w:val="00DD2DA1"/>
    <w:rsid w:val="00DF0B48"/>
    <w:rsid w:val="00E22A39"/>
    <w:rsid w:val="00E23FF4"/>
    <w:rsid w:val="00E56289"/>
    <w:rsid w:val="00EB2B38"/>
    <w:rsid w:val="00EC735A"/>
    <w:rsid w:val="00EC7F8A"/>
    <w:rsid w:val="00ED6DF9"/>
    <w:rsid w:val="00EF5F5B"/>
    <w:rsid w:val="00F009F5"/>
    <w:rsid w:val="00F00F2B"/>
    <w:rsid w:val="00F15DEA"/>
    <w:rsid w:val="00F317D4"/>
    <w:rsid w:val="00F323B9"/>
    <w:rsid w:val="00F34E75"/>
    <w:rsid w:val="00F4385A"/>
    <w:rsid w:val="00F46233"/>
    <w:rsid w:val="00F551A6"/>
    <w:rsid w:val="00F979B4"/>
    <w:rsid w:val="00FA5F37"/>
    <w:rsid w:val="00FB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D3FF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D3FF2"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3FF2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2D3FF2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2D3FF2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2D3FF2"/>
  </w:style>
  <w:style w:type="character" w:customStyle="1" w:styleId="WW8Num1z4">
    <w:name w:val="WW8Num1z4"/>
    <w:rsid w:val="002D3FF2"/>
  </w:style>
  <w:style w:type="character" w:customStyle="1" w:styleId="WW8Num1z5">
    <w:name w:val="WW8Num1z5"/>
    <w:rsid w:val="002D3FF2"/>
  </w:style>
  <w:style w:type="character" w:customStyle="1" w:styleId="WW8Num1z6">
    <w:name w:val="WW8Num1z6"/>
    <w:rsid w:val="002D3FF2"/>
  </w:style>
  <w:style w:type="character" w:customStyle="1" w:styleId="WW8Num1z7">
    <w:name w:val="WW8Num1z7"/>
    <w:rsid w:val="002D3FF2"/>
  </w:style>
  <w:style w:type="character" w:customStyle="1" w:styleId="WW8Num1z8">
    <w:name w:val="WW8Num1z8"/>
    <w:rsid w:val="002D3FF2"/>
  </w:style>
  <w:style w:type="character" w:customStyle="1" w:styleId="WW8Num2z0">
    <w:name w:val="WW8Num2z0"/>
    <w:rsid w:val="002D3FF2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2D3FF2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2D3FF2"/>
    <w:rPr>
      <w:rFonts w:ascii="Times New Roman" w:hAnsi="Times New Roman" w:cs="Times New Roman"/>
    </w:rPr>
  </w:style>
  <w:style w:type="character" w:customStyle="1" w:styleId="WW8Num4z1">
    <w:name w:val="WW8Num4z1"/>
    <w:rsid w:val="002D3FF2"/>
    <w:rPr>
      <w:rFonts w:ascii="Courier New" w:hAnsi="Courier New" w:cs="Courier New"/>
    </w:rPr>
  </w:style>
  <w:style w:type="character" w:customStyle="1" w:styleId="WW8Num4z2">
    <w:name w:val="WW8Num4z2"/>
    <w:rsid w:val="002D3FF2"/>
    <w:rPr>
      <w:rFonts w:ascii="Wingdings" w:hAnsi="Wingdings" w:cs="Wingdings"/>
    </w:rPr>
  </w:style>
  <w:style w:type="character" w:customStyle="1" w:styleId="WW8Num5z0">
    <w:name w:val="WW8Num5z0"/>
    <w:rsid w:val="002D3FF2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2D3FF2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2D3FF2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2D3FF2"/>
    <w:rPr>
      <w:rFonts w:ascii="Courier New" w:hAnsi="Courier New" w:cs="Courier New"/>
    </w:rPr>
  </w:style>
  <w:style w:type="character" w:customStyle="1" w:styleId="WW8Num7z2">
    <w:name w:val="WW8Num7z2"/>
    <w:rsid w:val="002D3FF2"/>
    <w:rPr>
      <w:rFonts w:ascii="Wingdings" w:hAnsi="Wingdings" w:cs="Wingdings"/>
    </w:rPr>
  </w:style>
  <w:style w:type="character" w:customStyle="1" w:styleId="WW8Num8z0">
    <w:name w:val="WW8Num8z0"/>
    <w:rsid w:val="002D3FF2"/>
    <w:rPr>
      <w:rFonts w:ascii="Times New Roman" w:hAnsi="Times New Roman" w:cs="Times New Roman"/>
    </w:rPr>
  </w:style>
  <w:style w:type="character" w:customStyle="1" w:styleId="WW8Num2z1">
    <w:name w:val="WW8Num2z1"/>
    <w:rsid w:val="002D3FF2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2D3FF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2D3FF2"/>
    <w:rPr>
      <w:rFonts w:ascii="Courier New" w:hAnsi="Courier New" w:cs="Courier New"/>
    </w:rPr>
  </w:style>
  <w:style w:type="character" w:customStyle="1" w:styleId="WW8Num3z2">
    <w:name w:val="WW8Num3z2"/>
    <w:rsid w:val="002D3FF2"/>
    <w:rPr>
      <w:rFonts w:ascii="Wingdings" w:hAnsi="Wingdings" w:cs="Wingdings"/>
    </w:rPr>
  </w:style>
  <w:style w:type="character" w:customStyle="1" w:styleId="WW8Num3z3">
    <w:name w:val="WW8Num3z3"/>
    <w:rsid w:val="002D3FF2"/>
    <w:rPr>
      <w:rFonts w:ascii="Symbol" w:hAnsi="Symbol" w:cs="Symbol"/>
    </w:rPr>
  </w:style>
  <w:style w:type="character" w:customStyle="1" w:styleId="WW8Num4z3">
    <w:name w:val="WW8Num4z3"/>
    <w:rsid w:val="002D3FF2"/>
    <w:rPr>
      <w:rFonts w:ascii="Symbol" w:hAnsi="Symbol" w:cs="Symbol"/>
    </w:rPr>
  </w:style>
  <w:style w:type="character" w:customStyle="1" w:styleId="WW8Num5z1">
    <w:name w:val="WW8Num5z1"/>
    <w:rsid w:val="002D3FF2"/>
    <w:rPr>
      <w:rFonts w:ascii="Courier New" w:hAnsi="Courier New" w:cs="Courier New"/>
    </w:rPr>
  </w:style>
  <w:style w:type="character" w:customStyle="1" w:styleId="WW8Num5z2">
    <w:name w:val="WW8Num5z2"/>
    <w:rsid w:val="002D3FF2"/>
    <w:rPr>
      <w:rFonts w:ascii="Wingdings" w:hAnsi="Wingdings" w:cs="Wingdings"/>
    </w:rPr>
  </w:style>
  <w:style w:type="character" w:customStyle="1" w:styleId="WW8Num5z3">
    <w:name w:val="WW8Num5z3"/>
    <w:rsid w:val="002D3FF2"/>
    <w:rPr>
      <w:rFonts w:ascii="Symbol" w:hAnsi="Symbol" w:cs="Symbol"/>
    </w:rPr>
  </w:style>
  <w:style w:type="character" w:customStyle="1" w:styleId="WW8Num6z1">
    <w:name w:val="WW8Num6z1"/>
    <w:rsid w:val="002D3FF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2D3FF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2D3FF2"/>
    <w:rPr>
      <w:rFonts w:ascii="Symbol" w:hAnsi="Symbol" w:cs="Symbol"/>
    </w:rPr>
  </w:style>
  <w:style w:type="character" w:customStyle="1" w:styleId="WW8Num8z1">
    <w:name w:val="WW8Num8z1"/>
    <w:rsid w:val="002D3FF2"/>
  </w:style>
  <w:style w:type="character" w:customStyle="1" w:styleId="WW8Num8z2">
    <w:name w:val="WW8Num8z2"/>
    <w:rsid w:val="002D3FF2"/>
  </w:style>
  <w:style w:type="character" w:customStyle="1" w:styleId="WW8Num8z3">
    <w:name w:val="WW8Num8z3"/>
    <w:rsid w:val="002D3FF2"/>
  </w:style>
  <w:style w:type="character" w:customStyle="1" w:styleId="WW8Num8z4">
    <w:name w:val="WW8Num8z4"/>
    <w:rsid w:val="002D3FF2"/>
  </w:style>
  <w:style w:type="character" w:customStyle="1" w:styleId="WW8Num8z5">
    <w:name w:val="WW8Num8z5"/>
    <w:rsid w:val="002D3FF2"/>
  </w:style>
  <w:style w:type="character" w:customStyle="1" w:styleId="WW8Num8z6">
    <w:name w:val="WW8Num8z6"/>
    <w:rsid w:val="002D3FF2"/>
  </w:style>
  <w:style w:type="character" w:customStyle="1" w:styleId="WW8Num8z7">
    <w:name w:val="WW8Num8z7"/>
    <w:rsid w:val="002D3FF2"/>
  </w:style>
  <w:style w:type="character" w:customStyle="1" w:styleId="WW8Num8z8">
    <w:name w:val="WW8Num8z8"/>
    <w:rsid w:val="002D3FF2"/>
  </w:style>
  <w:style w:type="character" w:customStyle="1" w:styleId="WW8Num9z0">
    <w:name w:val="WW8Num9z0"/>
    <w:rsid w:val="002D3FF2"/>
    <w:rPr>
      <w:rFonts w:ascii="Times New Roman" w:hAnsi="Times New Roman" w:cs="Times New Roman"/>
    </w:rPr>
  </w:style>
  <w:style w:type="character" w:customStyle="1" w:styleId="WW8Num9z1">
    <w:name w:val="WW8Num9z1"/>
    <w:rsid w:val="002D3FF2"/>
    <w:rPr>
      <w:rFonts w:ascii="Courier New" w:hAnsi="Courier New" w:cs="Courier New"/>
    </w:rPr>
  </w:style>
  <w:style w:type="character" w:customStyle="1" w:styleId="WW8Num9z2">
    <w:name w:val="WW8Num9z2"/>
    <w:rsid w:val="002D3FF2"/>
    <w:rPr>
      <w:rFonts w:ascii="Wingdings" w:hAnsi="Wingdings" w:cs="Wingdings"/>
    </w:rPr>
  </w:style>
  <w:style w:type="character" w:customStyle="1" w:styleId="WW8Num9z3">
    <w:name w:val="WW8Num9z3"/>
    <w:rsid w:val="002D3FF2"/>
    <w:rPr>
      <w:rFonts w:ascii="Symbol" w:hAnsi="Symbol" w:cs="Symbol"/>
    </w:rPr>
  </w:style>
  <w:style w:type="character" w:customStyle="1" w:styleId="WW8Num10z0">
    <w:name w:val="WW8Num10z0"/>
    <w:rsid w:val="002D3FF2"/>
    <w:rPr>
      <w:rFonts w:ascii="Times New Roman" w:hAnsi="Times New Roman" w:cs="Times New Roman"/>
    </w:rPr>
  </w:style>
  <w:style w:type="character" w:customStyle="1" w:styleId="WW8Num10z1">
    <w:name w:val="WW8Num10z1"/>
    <w:rsid w:val="002D3FF2"/>
    <w:rPr>
      <w:rFonts w:ascii="Courier New" w:hAnsi="Courier New" w:cs="Courier New"/>
    </w:rPr>
  </w:style>
  <w:style w:type="character" w:customStyle="1" w:styleId="WW8Num10z2">
    <w:name w:val="WW8Num10z2"/>
    <w:rsid w:val="002D3FF2"/>
    <w:rPr>
      <w:rFonts w:ascii="Wingdings" w:hAnsi="Wingdings" w:cs="Wingdings"/>
    </w:rPr>
  </w:style>
  <w:style w:type="character" w:customStyle="1" w:styleId="WW8Num10z3">
    <w:name w:val="WW8Num10z3"/>
    <w:rsid w:val="002D3FF2"/>
    <w:rPr>
      <w:rFonts w:ascii="Symbol" w:hAnsi="Symbol" w:cs="Symbol"/>
    </w:rPr>
  </w:style>
  <w:style w:type="character" w:customStyle="1" w:styleId="WW8Num11z0">
    <w:name w:val="WW8Num11z0"/>
    <w:rsid w:val="002D3FF2"/>
    <w:rPr>
      <w:rFonts w:ascii="Times New Roman" w:hAnsi="Times New Roman" w:cs="Times New Roman"/>
    </w:rPr>
  </w:style>
  <w:style w:type="character" w:customStyle="1" w:styleId="WW8Num11z1">
    <w:name w:val="WW8Num11z1"/>
    <w:rsid w:val="002D3FF2"/>
    <w:rPr>
      <w:rFonts w:ascii="Courier New" w:hAnsi="Courier New" w:cs="Courier New"/>
    </w:rPr>
  </w:style>
  <w:style w:type="character" w:customStyle="1" w:styleId="WW8Num11z2">
    <w:name w:val="WW8Num11z2"/>
    <w:rsid w:val="002D3FF2"/>
    <w:rPr>
      <w:rFonts w:ascii="Wingdings" w:hAnsi="Wingdings" w:cs="Wingdings"/>
    </w:rPr>
  </w:style>
  <w:style w:type="character" w:customStyle="1" w:styleId="WW8Num11z3">
    <w:name w:val="WW8Num11z3"/>
    <w:rsid w:val="002D3FF2"/>
    <w:rPr>
      <w:rFonts w:ascii="Symbol" w:hAnsi="Symbol" w:cs="Symbol"/>
    </w:rPr>
  </w:style>
  <w:style w:type="character" w:customStyle="1" w:styleId="WW8Num12z0">
    <w:name w:val="WW8Num12z0"/>
    <w:rsid w:val="002D3FF2"/>
    <w:rPr>
      <w:rFonts w:ascii="Times New Roman" w:hAnsi="Times New Roman" w:cs="Times New Roman"/>
    </w:rPr>
  </w:style>
  <w:style w:type="character" w:customStyle="1" w:styleId="WW8Num12z1">
    <w:name w:val="WW8Num12z1"/>
    <w:rsid w:val="002D3FF2"/>
    <w:rPr>
      <w:rFonts w:ascii="Courier New" w:hAnsi="Courier New" w:cs="Courier New"/>
    </w:rPr>
  </w:style>
  <w:style w:type="character" w:customStyle="1" w:styleId="WW8Num12z2">
    <w:name w:val="WW8Num12z2"/>
    <w:rsid w:val="002D3FF2"/>
    <w:rPr>
      <w:rFonts w:ascii="Wingdings" w:hAnsi="Wingdings" w:cs="Wingdings"/>
    </w:rPr>
  </w:style>
  <w:style w:type="character" w:customStyle="1" w:styleId="WW8Num12z3">
    <w:name w:val="WW8Num12z3"/>
    <w:rsid w:val="002D3FF2"/>
    <w:rPr>
      <w:rFonts w:ascii="Symbol" w:hAnsi="Symbol" w:cs="Symbol"/>
    </w:rPr>
  </w:style>
  <w:style w:type="character" w:customStyle="1" w:styleId="WW8Num13z0">
    <w:name w:val="WW8Num13z0"/>
    <w:rsid w:val="002D3FF2"/>
    <w:rPr>
      <w:rFonts w:ascii="Times New Roman" w:hAnsi="Times New Roman" w:cs="Times New Roman"/>
    </w:rPr>
  </w:style>
  <w:style w:type="character" w:customStyle="1" w:styleId="WW8Num13z1">
    <w:name w:val="WW8Num13z1"/>
    <w:rsid w:val="002D3FF2"/>
    <w:rPr>
      <w:rFonts w:ascii="Courier New" w:hAnsi="Courier New" w:cs="Courier New"/>
    </w:rPr>
  </w:style>
  <w:style w:type="character" w:customStyle="1" w:styleId="WW8Num13z2">
    <w:name w:val="WW8Num13z2"/>
    <w:rsid w:val="002D3FF2"/>
    <w:rPr>
      <w:rFonts w:ascii="Wingdings" w:hAnsi="Wingdings" w:cs="Wingdings"/>
    </w:rPr>
  </w:style>
  <w:style w:type="character" w:customStyle="1" w:styleId="WW8Num13z3">
    <w:name w:val="WW8Num13z3"/>
    <w:rsid w:val="002D3FF2"/>
    <w:rPr>
      <w:rFonts w:ascii="Symbol" w:hAnsi="Symbol" w:cs="Symbol"/>
    </w:rPr>
  </w:style>
  <w:style w:type="character" w:customStyle="1" w:styleId="WW8Num14z0">
    <w:name w:val="WW8Num14z0"/>
    <w:rsid w:val="002D3FF2"/>
    <w:rPr>
      <w:rFonts w:ascii="Times New Roman" w:hAnsi="Times New Roman" w:cs="Times New Roman"/>
    </w:rPr>
  </w:style>
  <w:style w:type="character" w:customStyle="1" w:styleId="WW8Num14z1">
    <w:name w:val="WW8Num14z1"/>
    <w:rsid w:val="002D3FF2"/>
    <w:rPr>
      <w:rFonts w:ascii="Courier New" w:hAnsi="Courier New" w:cs="Courier New"/>
    </w:rPr>
  </w:style>
  <w:style w:type="character" w:customStyle="1" w:styleId="WW8Num14z2">
    <w:name w:val="WW8Num14z2"/>
    <w:rsid w:val="002D3FF2"/>
    <w:rPr>
      <w:rFonts w:ascii="Wingdings" w:hAnsi="Wingdings" w:cs="Wingdings"/>
    </w:rPr>
  </w:style>
  <w:style w:type="character" w:customStyle="1" w:styleId="WW8Num14z3">
    <w:name w:val="WW8Num14z3"/>
    <w:rsid w:val="002D3FF2"/>
    <w:rPr>
      <w:rFonts w:ascii="Symbol" w:hAnsi="Symbol" w:cs="Symbol"/>
    </w:rPr>
  </w:style>
  <w:style w:type="character" w:customStyle="1" w:styleId="WW8Num15z0">
    <w:name w:val="WW8Num15z0"/>
    <w:rsid w:val="002D3FF2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2D3FF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2D3FF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2D3FF2"/>
    <w:rPr>
      <w:rFonts w:ascii="Times New Roman" w:hAnsi="Times New Roman" w:cs="Times New Roman"/>
    </w:rPr>
  </w:style>
  <w:style w:type="character" w:customStyle="1" w:styleId="WW8Num16z1">
    <w:name w:val="WW8Num16z1"/>
    <w:rsid w:val="002D3FF2"/>
    <w:rPr>
      <w:rFonts w:ascii="Courier New" w:hAnsi="Courier New" w:cs="Courier New"/>
    </w:rPr>
  </w:style>
  <w:style w:type="character" w:customStyle="1" w:styleId="WW8Num16z2">
    <w:name w:val="WW8Num16z2"/>
    <w:rsid w:val="002D3FF2"/>
    <w:rPr>
      <w:rFonts w:ascii="Wingdings" w:hAnsi="Wingdings" w:cs="Wingdings"/>
    </w:rPr>
  </w:style>
  <w:style w:type="character" w:customStyle="1" w:styleId="WW8Num16z3">
    <w:name w:val="WW8Num16z3"/>
    <w:rsid w:val="002D3FF2"/>
    <w:rPr>
      <w:rFonts w:ascii="Symbol" w:hAnsi="Symbol" w:cs="Symbol"/>
    </w:rPr>
  </w:style>
  <w:style w:type="character" w:customStyle="1" w:styleId="10">
    <w:name w:val="Основной шрифт абзаца1"/>
    <w:rsid w:val="002D3FF2"/>
  </w:style>
  <w:style w:type="character" w:customStyle="1" w:styleId="20">
    <w:name w:val="Знак Знак2"/>
    <w:basedOn w:val="10"/>
    <w:rsid w:val="002D3FF2"/>
    <w:rPr>
      <w:sz w:val="24"/>
      <w:szCs w:val="24"/>
    </w:rPr>
  </w:style>
  <w:style w:type="character" w:customStyle="1" w:styleId="11">
    <w:name w:val="Знак Знак1"/>
    <w:basedOn w:val="10"/>
    <w:rsid w:val="002D3FF2"/>
    <w:rPr>
      <w:sz w:val="24"/>
      <w:szCs w:val="24"/>
    </w:rPr>
  </w:style>
  <w:style w:type="character" w:customStyle="1" w:styleId="a3">
    <w:name w:val="Знак Знак"/>
    <w:basedOn w:val="10"/>
    <w:rsid w:val="002D3FF2"/>
    <w:rPr>
      <w:sz w:val="24"/>
      <w:szCs w:val="24"/>
    </w:rPr>
  </w:style>
  <w:style w:type="character" w:customStyle="1" w:styleId="3">
    <w:name w:val="Знак Знак3"/>
    <w:basedOn w:val="10"/>
    <w:rsid w:val="002D3FF2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2D3FF2"/>
  </w:style>
  <w:style w:type="character" w:styleId="a5">
    <w:name w:val="Hyperlink"/>
    <w:rsid w:val="002D3FF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D3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3FF2"/>
    <w:pPr>
      <w:spacing w:after="120"/>
    </w:pPr>
  </w:style>
  <w:style w:type="paragraph" w:styleId="a8">
    <w:name w:val="List"/>
    <w:basedOn w:val="a7"/>
    <w:rsid w:val="002D3FF2"/>
    <w:rPr>
      <w:rFonts w:cs="Mangal"/>
    </w:rPr>
  </w:style>
  <w:style w:type="paragraph" w:styleId="a9">
    <w:name w:val="caption"/>
    <w:basedOn w:val="a"/>
    <w:qFormat/>
    <w:rsid w:val="002D3FF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D3FF2"/>
    <w:pPr>
      <w:suppressLineNumbers/>
    </w:pPr>
    <w:rPr>
      <w:rFonts w:cs="Mangal"/>
    </w:rPr>
  </w:style>
  <w:style w:type="paragraph" w:styleId="aa">
    <w:name w:val="Balloon Text"/>
    <w:basedOn w:val="a"/>
    <w:rsid w:val="002D3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F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2D3FF2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2D3FF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D3FF2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2D3FF2"/>
    <w:pPr>
      <w:spacing w:before="280" w:after="280"/>
    </w:pPr>
  </w:style>
  <w:style w:type="paragraph" w:customStyle="1" w:styleId="14">
    <w:name w:val="Знак1"/>
    <w:basedOn w:val="a"/>
    <w:rsid w:val="002D3F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D3F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D3FF2"/>
    <w:pPr>
      <w:overflowPunct w:val="0"/>
      <w:autoSpaceDE w:val="0"/>
      <w:ind w:firstLine="708"/>
      <w:jc w:val="both"/>
    </w:pPr>
    <w:rPr>
      <w:sz w:val="28"/>
      <w:szCs w:val="20"/>
    </w:rPr>
  </w:style>
  <w:style w:type="paragraph" w:customStyle="1" w:styleId="ConsNormal">
    <w:name w:val="ConsNormal"/>
    <w:rsid w:val="002D3FF2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2D3FF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D3FF2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2D3FF2"/>
  </w:style>
  <w:style w:type="paragraph" w:customStyle="1" w:styleId="af">
    <w:name w:val="Содержимое таблицы"/>
    <w:basedOn w:val="a"/>
    <w:rsid w:val="002D3FF2"/>
    <w:pPr>
      <w:suppressLineNumbers/>
    </w:pPr>
  </w:style>
  <w:style w:type="paragraph" w:customStyle="1" w:styleId="af0">
    <w:name w:val="Заголовок таблицы"/>
    <w:basedOn w:val="af"/>
    <w:rsid w:val="002D3FF2"/>
    <w:pPr>
      <w:jc w:val="center"/>
    </w:pPr>
    <w:rPr>
      <w:b/>
      <w:bCs/>
    </w:rPr>
  </w:style>
  <w:style w:type="paragraph" w:customStyle="1" w:styleId="ConsPlusCell">
    <w:name w:val="ConsPlusCell"/>
    <w:rsid w:val="002D3FF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(3)_"/>
    <w:basedOn w:val="a0"/>
    <w:link w:val="31"/>
    <w:rsid w:val="00C44931"/>
    <w:rPr>
      <w:b/>
      <w:bCs/>
      <w:spacing w:val="20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44931"/>
    <w:rPr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C449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C4493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44931"/>
    <w:pPr>
      <w:widowControl w:val="0"/>
      <w:shd w:val="clear" w:color="auto" w:fill="FFFFFF"/>
      <w:suppressAutoHyphens w:val="0"/>
      <w:spacing w:after="240" w:line="298" w:lineRule="exact"/>
      <w:jc w:val="center"/>
    </w:pPr>
    <w:rPr>
      <w:b/>
      <w:bCs/>
      <w:spacing w:val="20"/>
      <w:sz w:val="26"/>
      <w:szCs w:val="26"/>
      <w:lang w:eastAsia="ru-RU"/>
    </w:rPr>
  </w:style>
  <w:style w:type="paragraph" w:customStyle="1" w:styleId="23">
    <w:name w:val="Основной текст (2)"/>
    <w:basedOn w:val="a"/>
    <w:link w:val="22"/>
    <w:rsid w:val="00C44931"/>
    <w:pPr>
      <w:widowControl w:val="0"/>
      <w:shd w:val="clear" w:color="auto" w:fill="FFFFFF"/>
      <w:suppressAutoHyphens w:val="0"/>
      <w:spacing w:before="360" w:after="540" w:line="293" w:lineRule="exact"/>
    </w:pPr>
    <w:rPr>
      <w:sz w:val="20"/>
      <w:szCs w:val="20"/>
      <w:lang w:eastAsia="ru-RU"/>
    </w:rPr>
  </w:style>
  <w:style w:type="paragraph" w:customStyle="1" w:styleId="25">
    <w:name w:val="Подпись к картинке (2)"/>
    <w:basedOn w:val="a"/>
    <w:link w:val="24"/>
    <w:rsid w:val="00C44931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17"/>
      <w:szCs w:val="17"/>
      <w:lang w:eastAsia="ru-RU"/>
    </w:rPr>
  </w:style>
  <w:style w:type="paragraph" w:customStyle="1" w:styleId="af3">
    <w:name w:val="Подпись к картинке"/>
    <w:basedOn w:val="a"/>
    <w:link w:val="af2"/>
    <w:rsid w:val="00C44931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41DC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656CCA15D12CEB5F6231E6035382D02E48B5B35997F486333315B58WFA2L" TargetMode="External"/><Relationship Id="rId14" Type="http://schemas.openxmlformats.org/officeDocument/2006/relationships/image" Target="media/image5.w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0D31-095C-4037-BB30-1220EB73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Links>
    <vt:vector size="6" baseType="variant"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consultantplus://offline/ref=4A5656CCA15D12CEB5F6231E6035382D02E48B5B35997F486333315B58WFA2L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4</cp:revision>
  <cp:lastPrinted>2014-08-18T06:24:00Z</cp:lastPrinted>
  <dcterms:created xsi:type="dcterms:W3CDTF">2019-02-05T13:17:00Z</dcterms:created>
  <dcterms:modified xsi:type="dcterms:W3CDTF">2019-02-13T12:19:00Z</dcterms:modified>
</cp:coreProperties>
</file>